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D" w:rsidRDefault="0061462D">
      <w:pPr>
        <w:spacing w:before="4" w:line="140" w:lineRule="exact"/>
        <w:rPr>
          <w:sz w:val="15"/>
          <w:szCs w:val="15"/>
        </w:rPr>
      </w:pPr>
      <w:bookmarkStart w:id="0" w:name="_GoBack"/>
      <w:bookmarkEnd w:id="0"/>
    </w:p>
    <w:p w:rsidR="0061462D" w:rsidRDefault="0014335D">
      <w:pPr>
        <w:spacing w:line="580" w:lineRule="exact"/>
        <w:ind w:left="4234"/>
        <w:rPr>
          <w:sz w:val="56"/>
          <w:szCs w:val="56"/>
        </w:rPr>
      </w:pPr>
      <w:r>
        <w:pict>
          <v:group id="_x0000_s1614" style="position:absolute;left:0;text-align:left;margin-left:219pt;margin-top:138.15pt;width:17.15pt;height:6.45pt;z-index:-251767808;mso-position-horizontal-relative:page" coordorigin="4380,2763" coordsize="343,129">
            <v:shape id="_x0000_s1623" style="position:absolute;left:4395;top:2778;width:30;height:3" coordorigin="4395,2778" coordsize="30,3" path="m4395,2778r11,l4416,2779r9,2e" filled="f" strokecolor="#125b9d" strokeweight="1.5pt">
              <v:stroke dashstyle="dash"/>
              <v:path arrowok="t"/>
            </v:shape>
            <v:shape id="_x0000_s1622" style="position:absolute;left:4492;top:2817;width:19;height:13" coordorigin="4492,2817" coordsize="19,13" path="m4492,2817r6,5l4505,2826r6,4e" filled="f" strokecolor="#125b9d" strokeweight="1.5pt">
              <v:stroke dashstyle="dash"/>
              <v:path arrowok="t"/>
            </v:shape>
            <v:shape id="_x0000_s1621" style="position:absolute;left:4571;top:2858;width:44;height:2" coordorigin="4571,2858" coordsize="44,2" path="m4615,2860r-23,l4574,2858r-3,e" filled="f" strokecolor="#125b9d" strokeweight="1.5pt">
              <v:stroke dashstyle="dash"/>
              <v:path arrowok="t"/>
            </v:shape>
            <v:shape id="_x0000_s1620" style="position:absolute;left:4678;top:2869;width:31;height:8" coordorigin="4678,2869" coordsize="31,8" path="m4678,2869r9,3l4697,2875r11,2e" filled="f" strokecolor="#125b9d" strokeweight="1.5pt">
              <v:stroke dashstyle="dash"/>
              <v:path arrowok="t"/>
            </v:shape>
            <v:shape id="_x0000_s1619" style="position:absolute;left:4454;top:2792;width:0;height:0" coordorigin="4454,2792" coordsize="0,0" path="m4454,2792r,e" filled="f" strokecolor="#125b9d" strokeweight="1.5pt">
              <v:path arrowok="t"/>
            </v:shape>
            <v:shape id="_x0000_s1618" style="position:absolute;left:4530;top:2843;width:0;height:0" coordorigin="4530,2843" coordsize="0,0" path="m4530,2843r,e" filled="f" strokecolor="#125b9d" strokeweight="1.5pt">
              <v:path arrowok="t"/>
            </v:shape>
            <v:shape id="_x0000_s1617" style="position:absolute;left:4615;top:2860;width:0;height:0" coordorigin="4615,2860" coordsize="0,0" path="m4615,2860r,e" filled="f" strokecolor="#125b9d" strokeweight="1.5pt">
              <v:path arrowok="t"/>
            </v:shape>
            <v:shape id="_x0000_s1616" style="position:absolute;left:4470;top:2789;width:89;height:89" coordorigin="4470,2789" coordsize="89,89" path="m4515,2878r21,-6l4552,2857r7,-21l4559,2833r-6,-21l4539,2796r-21,-7l4515,2789r-22,5l4477,2809r-7,21l4470,2833r6,22l4490,2870r21,7l4515,2878xe" fillcolor="#ffcf27" stroked="f">
              <v:path arrowok="t"/>
            </v:shape>
            <v:shape id="_x0000_s1615" style="position:absolute;left:4470;top:2789;width:89;height:89" coordorigin="4470,2789" coordsize="89,89" path="m4515,2878r21,-6l4552,2857r7,-21l4559,2833r-6,-21l4539,2796r-21,-7l4515,2789r-22,5l4477,2809r-7,21l4470,2833r6,22l4490,2870r21,7l4515,2878xe" filled="f" strokecolor="#ffcf27" strokeweight=".48119mm">
              <v:path arrowok="t"/>
            </v:shape>
            <w10:wrap anchorx="page"/>
          </v:group>
        </w:pict>
      </w:r>
      <w:r>
        <w:pict>
          <v:group id="_x0000_s1612" style="position:absolute;left:0;text-align:left;margin-left:216.75pt;margin-top:139.3pt;width:0;height:0;z-index:-251701248;mso-position-horizontal-relative:page" coordorigin="4335,2786" coordsize="0,0">
            <v:shape id="_x0000_s1613" style="position:absolute;left:4335;top:2786;width:0;height:0" coordorigin="4335,2786" coordsize="0,0" path="m4335,2786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56"/>
          <w:w w:val="97"/>
          <w:sz w:val="56"/>
          <w:szCs w:val="56"/>
        </w:rPr>
        <w:t>COAS</w:t>
      </w:r>
      <w:r w:rsidR="00B6031C">
        <w:rPr>
          <w:color w:val="125B9D"/>
          <w:w w:val="97"/>
          <w:sz w:val="56"/>
          <w:szCs w:val="56"/>
        </w:rPr>
        <w:t>T</w:t>
      </w:r>
      <w:r w:rsidR="00B6031C">
        <w:rPr>
          <w:color w:val="125B9D"/>
          <w:sz w:val="56"/>
          <w:szCs w:val="56"/>
        </w:rPr>
        <w:t xml:space="preserve"> </w:t>
      </w:r>
      <w:r w:rsidR="00B6031C">
        <w:rPr>
          <w:color w:val="125B9D"/>
          <w:spacing w:val="-54"/>
          <w:sz w:val="56"/>
          <w:szCs w:val="56"/>
        </w:rPr>
        <w:t xml:space="preserve"> </w:t>
      </w:r>
      <w:r w:rsidR="00B6031C">
        <w:rPr>
          <w:color w:val="FFCF27"/>
          <w:w w:val="103"/>
          <w:sz w:val="56"/>
          <w:szCs w:val="56"/>
        </w:rPr>
        <w:t>2</w:t>
      </w:r>
      <w:r w:rsidR="00B6031C">
        <w:rPr>
          <w:color w:val="FFCF27"/>
          <w:sz w:val="56"/>
          <w:szCs w:val="56"/>
        </w:rPr>
        <w:t xml:space="preserve"> </w:t>
      </w:r>
      <w:r w:rsidR="00B6031C">
        <w:rPr>
          <w:color w:val="FFCF27"/>
          <w:spacing w:val="-56"/>
          <w:sz w:val="56"/>
          <w:szCs w:val="56"/>
        </w:rPr>
        <w:t xml:space="preserve"> </w:t>
      </w:r>
      <w:r w:rsidR="00B6031C">
        <w:rPr>
          <w:color w:val="125B9D"/>
          <w:w w:val="106"/>
          <w:sz w:val="56"/>
          <w:szCs w:val="56"/>
        </w:rPr>
        <w:t>C</w:t>
      </w:r>
      <w:r w:rsidR="00B6031C">
        <w:rPr>
          <w:color w:val="125B9D"/>
          <w:spacing w:val="-84"/>
          <w:sz w:val="56"/>
          <w:szCs w:val="56"/>
        </w:rPr>
        <w:t xml:space="preserve"> </w:t>
      </w:r>
      <w:r w:rsidR="00B6031C">
        <w:rPr>
          <w:color w:val="125B9D"/>
          <w:spacing w:val="56"/>
          <w:w w:val="95"/>
          <w:sz w:val="56"/>
          <w:szCs w:val="56"/>
        </w:rPr>
        <w:t>OAS</w:t>
      </w:r>
      <w:r w:rsidR="00B6031C">
        <w:rPr>
          <w:color w:val="125B9D"/>
          <w:w w:val="95"/>
          <w:sz w:val="56"/>
          <w:szCs w:val="56"/>
        </w:rPr>
        <w:t>T</w:t>
      </w:r>
      <w:r w:rsidR="00B6031C">
        <w:rPr>
          <w:color w:val="125B9D"/>
          <w:spacing w:val="-84"/>
          <w:sz w:val="56"/>
          <w:szCs w:val="56"/>
        </w:rPr>
        <w:t xml:space="preserve"> </w:t>
      </w:r>
    </w:p>
    <w:p w:rsidR="0061462D" w:rsidRDefault="0061462D">
      <w:pPr>
        <w:spacing w:before="15" w:line="220" w:lineRule="exact"/>
        <w:rPr>
          <w:sz w:val="22"/>
          <w:szCs w:val="22"/>
        </w:rPr>
      </w:pPr>
    </w:p>
    <w:p w:rsidR="0061462D" w:rsidRDefault="0014335D">
      <w:pPr>
        <w:ind w:left="4254"/>
        <w:rPr>
          <w:sz w:val="74"/>
          <w:szCs w:val="74"/>
        </w:rPr>
      </w:pPr>
      <w:r>
        <w:pict>
          <v:group id="_x0000_s1610" style="position:absolute;left:0;text-align:left;margin-left:162.4pt;margin-top:88.7pt;width:4pt;height:.65pt;z-index:-251777024;mso-position-horizontal-relative:page" coordorigin="3248,1774" coordsize="80,13">
            <v:shape id="_x0000_s1611" style="position:absolute;left:3248;top:1774;width:80;height:13" coordorigin="3248,1774" coordsize="80,13" path="m3248,1774r21,3l3289,1780r20,3l3327,1787r1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608" style="position:absolute;left:0;text-align:left;margin-left:171.15pt;margin-top:90.9pt;width:1.8pt;height:.3pt;z-index:-251776000;mso-position-horizontal-relative:page" coordorigin="3423,1818" coordsize="36,6">
            <v:shape id="_x0000_s1609" style="position:absolute;left:3423;top:1818;width:36;height:6" coordorigin="3423,1818" coordsize="36,6" path="m3423,1818r13,3l3448,1823r11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606" style="position:absolute;left:0;text-align:left;margin-left:178.25pt;margin-top:90.4pt;width:1.7pt;height:.35pt;z-index:-251774976;mso-position-horizontal-relative:page" coordorigin="3565,1808" coordsize="34,7">
            <v:shape id="_x0000_s1607" style="position:absolute;left:3565;top:1808;width:34;height:7" coordorigin="3565,1808" coordsize="34,7" path="m3565,1815r12,-1l3588,1812r12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604" style="position:absolute;left:0;text-align:left;margin-left:184.55pt;margin-top:88.2pt;width:1.6pt;height:.35pt;z-index:-251773952;mso-position-horizontal-relative:page" coordorigin="3691,1764" coordsize="32,7">
            <v:shape id="_x0000_s1605" style="position:absolute;left:3691;top:1764;width:31;height:7" coordorigin="3691,1764" coordsize="31,7" path="m3691,1770r10,-2l3712,1766r1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602" style="position:absolute;left:0;text-align:left;margin-left:190.6pt;margin-top:87pt;width:1.5pt;height:.15pt;z-index:-251772928;mso-position-horizontal-relative:page" coordorigin="3812,1740" coordsize="30,3">
            <v:shape id="_x0000_s1603" style="position:absolute;left:3812;top:1740;width:30;height:3" coordorigin="3812,1740" coordsize="30,3" path="m3812,1741r10,-1l3831,1741r10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600" style="position:absolute;left:0;text-align:left;margin-left:196.65pt;margin-top:89.2pt;width:1.65pt;height:.65pt;z-index:-251771904;mso-position-horizontal-relative:page" coordorigin="3933,1784" coordsize="33,13">
            <v:shape id="_x0000_s1601" style="position:absolute;left:3933;top:1784;width:33;height:13" coordorigin="3933,1784" coordsize="33,13" path="m3933,1784r11,5l3954,1794r11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98" style="position:absolute;left:0;text-align:left;margin-left:202.6pt;margin-top:90.8pt;width:1.1pt;height:.75pt;z-index:-251770880;mso-position-horizontal-relative:page" coordorigin="4052,1816" coordsize="22,15">
            <v:shape id="_x0000_s1599" style="position:absolute;left:4052;top:1816;width:22;height:15" coordorigin="4052,1816" coordsize="22,15" path="m4052,1816r6,4l4065,1825r9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96" style="position:absolute;left:0;text-align:left;margin-left:207.75pt;margin-top:94.15pt;width:1.45pt;height:.95pt;z-index:-251769856;mso-position-horizontal-relative:page" coordorigin="4155,1883" coordsize="29,19">
            <v:shape id="_x0000_s1597" style="position:absolute;left:4155;top:1883;width:29;height:19" coordorigin="4155,1883" coordsize="29,19" path="m4155,1883r10,8l4175,1897r9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94" style="position:absolute;left:0;text-align:left;margin-left:250.3pt;margin-top:99.45pt;width:1.6pt;height:.8pt;z-index:-251764736;mso-position-horizontal-relative:page" coordorigin="5006,1989" coordsize="32,16">
            <v:shape id="_x0000_s1595" style="position:absolute;left:5006;top:1989;width:32;height:16" coordorigin="5006,1989" coordsize="32,16" path="m5006,2005r11,-5l5027,1994r11,-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92" style="position:absolute;left:0;text-align:left;margin-left:325.7pt;margin-top:114.8pt;width:4.05pt;height:1.1pt;z-index:-251756544;mso-position-horizontal-relative:page" coordorigin="6514,2296" coordsize="81,22">
            <v:shape id="_x0000_s1593" style="position:absolute;left:6514;top:2296;width:81;height:22" coordorigin="6514,2296" coordsize="81,22" path="m6514,2296r21,3l6555,2303r19,6l6591,2316r4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90" style="position:absolute;left:0;text-align:left;margin-left:159.75pt;margin-top:88pt;width:0;height:0;z-index:-251710464;mso-position-horizontal-relative:page" coordorigin="3195,1760" coordsize="0,0">
            <v:shape id="_x0000_s1591" style="position:absolute;left:3195;top:1760;width:0;height:0" coordorigin="3195,1760" coordsize="0,0" path="m3195,1760r,e" filled="f" strokecolor="#125b9d" strokeweight="1.5pt">
              <v:path arrowok="t"/>
            </v:shape>
            <w10:wrap anchorx="page"/>
          </v:group>
        </w:pict>
      </w:r>
      <w:r>
        <w:pict>
          <v:group id="_x0000_s1588" style="position:absolute;left:0;text-align:left;margin-left:174.8pt;margin-top:91.15pt;width:0;height:0;z-index:-251708416;mso-position-horizontal-relative:page" coordorigin="3496,1823" coordsize="0,0">
            <v:shape id="_x0000_s1589" style="position:absolute;left:3496;top:1823;width:0;height:0" coordorigin="3496,1823" coordsize="0,0" path="m3496,1823r,e" filled="f" strokecolor="#125b9d" strokeweight="1.5pt">
              <v:path arrowok="t"/>
            </v:shape>
            <w10:wrap anchorx="page"/>
          </v:group>
        </w:pict>
      </w:r>
      <w:r>
        <w:pict>
          <v:group id="_x0000_s1586" style="position:absolute;left:0;text-align:left;margin-left:181.6pt;margin-top:89.7pt;width:0;height:0;z-index:-251707392;mso-position-horizontal-relative:page" coordorigin="3632,1794" coordsize="0,0">
            <v:shape id="_x0000_s1587" style="position:absolute;left:3632;top:1794;width:0;height:0" coordorigin="3632,1794" coordsize="0,0" path="m3632,1794r,e" filled="f" strokecolor="#125b9d" strokeweight="1.5pt">
              <v:path arrowok="t"/>
            </v:shape>
            <w10:wrap anchorx="page"/>
          </v:group>
        </w:pict>
      </w:r>
      <w:r>
        <w:pict>
          <v:group id="_x0000_s1584" style="position:absolute;left:0;text-align:left;margin-left:187.7pt;margin-top:87.75pt;width:0;height:0;z-index:-251706368;mso-position-horizontal-relative:page" coordorigin="3754,1755" coordsize="0,0">
            <v:shape id="_x0000_s1585" style="position:absolute;left:3754;top:1755;width:0;height:0" coordorigin="3754,1755" coordsize="0,0" path="m3754,1755r,e" filled="f" strokecolor="#125b9d" strokeweight="1.5pt">
              <v:path arrowok="t"/>
            </v:shape>
            <w10:wrap anchorx="page"/>
          </v:group>
        </w:pict>
      </w:r>
      <w:r>
        <w:pict>
          <v:group id="_x0000_s1582" style="position:absolute;left:0;text-align:left;margin-left:193.5pt;margin-top:87.6pt;width:0;height:0;z-index:-251705344;mso-position-horizontal-relative:page" coordorigin="3870,1752" coordsize="0,0">
            <v:shape id="_x0000_s1583" style="position:absolute;left:3870;top:1752;width:0;height:0" coordorigin="3870,1752" coordsize="0,0" path="m3870,1752r,e" filled="f" strokecolor="#125b9d" strokeweight="1.5pt">
              <v:path arrowok="t"/>
            </v:shape>
            <w10:wrap anchorx="page"/>
          </v:group>
        </w:pict>
      </w:r>
      <w:r>
        <w:pict>
          <v:group id="_x0000_s1580" style="position:absolute;left:0;text-align:left;margin-left:200pt;margin-top:90.15pt;width:0;height:0;z-index:-251704320;mso-position-horizontal-relative:page" coordorigin="4000,1803" coordsize="0,0">
            <v:shape id="_x0000_s1581" style="position:absolute;left:4000;top:1803;width:0;height:0" coordorigin="4000,1803" coordsize="0,0" path="m4000,1803r,e" filled="f" strokecolor="#125b9d" strokeweight="1.5pt">
              <v:path arrowok="t"/>
            </v:shape>
            <w10:wrap anchorx="page"/>
          </v:group>
        </w:pict>
      </w:r>
      <w:r>
        <w:pict>
          <v:group id="_x0000_s1578" style="position:absolute;left:0;text-align:left;margin-left:204.85pt;margin-top:92.25pt;width:0;height:0;z-index:-251703296;mso-position-horizontal-relative:page" coordorigin="4097,1845" coordsize="0,0">
            <v:shape id="_x0000_s1579" style="position:absolute;left:4097;top:1845;width:0;height:0" coordorigin="4097,1845" coordsize="0,0" path="m4097,1845r,e" filled="f" strokecolor="#125b9d" strokeweight="1.5pt">
              <v:path arrowok="t"/>
            </v:shape>
            <w10:wrap anchorx="page"/>
          </v:group>
        </w:pict>
      </w:r>
      <w:r>
        <w:pict>
          <v:group id="_x0000_s1576" style="position:absolute;left:0;text-align:left;margin-left:247.05pt;margin-top:101.65pt;width:0;height:0;z-index:-251698176;mso-position-horizontal-relative:page" coordorigin="4941,2033" coordsize="0,0">
            <v:shape id="_x0000_s1577" style="position:absolute;left:4941;top:2033;width:0;height:0" coordorigin="4941,2033" coordsize="0,0" path="m4941,2033r,e" filled="f" strokecolor="#125b9d" strokeweight="1.5pt">
              <v:path arrowok="t"/>
            </v:shape>
            <w10:wrap anchorx="page"/>
          </v:group>
        </w:pict>
      </w:r>
      <w:r>
        <w:pict>
          <v:group id="_x0000_s1574" style="position:absolute;left:0;text-align:left;margin-left:267.6pt;margin-top:96.1pt;width:0;height:0;z-index:-251695104;mso-position-horizontal-relative:page" coordorigin="5352,1922" coordsize="0,0">
            <v:shape id="_x0000_s1575" style="position:absolute;left:5352;top:1922;width:0;height:0" coordorigin="5352,1922" coordsize="0,0" path="m5352,1922r,e" filled="f" strokecolor="#125b9d" strokeweight="1.5pt">
              <v:path arrowok="t"/>
            </v:shape>
            <w10:wrap anchorx="page"/>
          </v:group>
        </w:pict>
      </w:r>
      <w:r w:rsidR="00B6031C">
        <w:rPr>
          <w:shadow/>
          <w:color w:val="FFCF27"/>
          <w:w w:val="87"/>
          <w:sz w:val="74"/>
          <w:szCs w:val="74"/>
        </w:rPr>
        <w:t>Cycle</w:t>
      </w:r>
      <w:r w:rsidR="00B6031C">
        <w:rPr>
          <w:color w:val="FFCF27"/>
          <w:spacing w:val="66"/>
          <w:w w:val="87"/>
          <w:sz w:val="74"/>
          <w:szCs w:val="74"/>
        </w:rPr>
        <w:t xml:space="preserve"> </w:t>
      </w:r>
      <w:r w:rsidR="00B6031C">
        <w:rPr>
          <w:shadow/>
          <w:color w:val="FFCF27"/>
          <w:sz w:val="74"/>
          <w:szCs w:val="74"/>
        </w:rPr>
        <w:t>Challenge</w:t>
      </w:r>
    </w:p>
    <w:p w:rsidR="0061462D" w:rsidRDefault="0061462D">
      <w:pPr>
        <w:spacing w:before="6" w:line="180" w:lineRule="exact"/>
        <w:rPr>
          <w:sz w:val="19"/>
          <w:szCs w:val="19"/>
        </w:rPr>
      </w:pPr>
    </w:p>
    <w:p w:rsidR="0061462D" w:rsidRDefault="0014335D">
      <w:pPr>
        <w:spacing w:before="31"/>
        <w:ind w:left="1589"/>
        <w:rPr>
          <w:sz w:val="14"/>
          <w:szCs w:val="14"/>
        </w:rPr>
      </w:pPr>
      <w:r>
        <w:pict>
          <v:group id="_x0000_s1568" style="position:absolute;left:0;text-align:left;margin-left:76.4pt;margin-top:14.2pt;width:12.25pt;height:9.8pt;z-index:-251790336;mso-position-horizontal-relative:page" coordorigin="1528,284" coordsize="245,196">
            <v:shape id="_x0000_s1573" style="position:absolute;left:1651;top:300;width:79;height:23" coordorigin="1651,300" coordsize="79,23" path="m1651,323r14,-7l1681,309r21,-5l1727,301r3,-1e" filled="f" strokecolor="#125b9d" strokeweight="1.5pt">
              <v:stroke dashstyle="dash"/>
              <v:path arrowok="t"/>
            </v:shape>
            <v:shape id="_x0000_s1572" style="position:absolute;left:1622;top:368;width:0;height:0" coordorigin="1622,368" coordsize="0,0" path="m1622,368r,e" filled="f" strokecolor="#125b9d" strokeweight="1.5pt">
              <v:path arrowok="t"/>
            </v:shape>
            <v:shape id="_x0000_s1571" style="position:absolute;left:1758;top:299;width:0;height:0" coordorigin="1758,299" coordsize="0,0" path="m1758,299r,e" filled="f" strokecolor="#125b9d" strokeweight="1.5pt">
              <v:path arrowok="t"/>
            </v:shape>
            <v:shape id="_x0000_s1570" style="position:absolute;left:1543;top:299;width:166;height:166" coordorigin="1543,299" coordsize="166,166" path="m1626,465r23,-3l1669,453r17,-13l1699,422r8,-20l1709,382r-3,-23l1697,339r-13,-17l1667,309r-21,-8l1626,299r-22,3l1584,311r-17,13l1554,342r-8,20l1543,382r3,22l1555,425r14,17l1586,454r21,9l1626,465xe" fillcolor="#ffcf27" stroked="f">
              <v:path arrowok="t"/>
            </v:shape>
            <v:shape id="_x0000_s1569" style="position:absolute;left:1543;top:299;width:166;height:166" coordorigin="1543,299" coordsize="166,166" path="m1626,465r23,-3l1669,453r17,-13l1699,422r8,-20l1709,382r-3,-23l1697,339r-13,-17l1667,309r-21,-8l1626,299r-22,3l1584,311r-17,13l1554,342r-8,20l1543,382r3,22l1555,425r14,17l1586,454r21,9l1626,465xe" filled="f" strokecolor="#ffcf27" strokeweight=".48119mm">
              <v:path arrowok="t"/>
            </v:shape>
            <w10:wrap anchorx="page"/>
          </v:group>
        </w:pict>
      </w:r>
      <w:r>
        <w:pict>
          <v:group id="_x0000_s1566" style="position:absolute;left:0;text-align:left;margin-left:90.55pt;margin-top:15pt;width:6.65pt;height:.4pt;z-index:-251789312;mso-position-horizontal-relative:page" coordorigin="1811,300" coordsize="133,8">
            <v:shape id="_x0000_s1567" style="position:absolute;left:1811;top:300;width:133;height:8" coordorigin="1811,300" coordsize="133,8" path="m1811,300r30,2l1865,304r21,2l1903,308r16,l1934,308r1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64" style="position:absolute;left:0;text-align:left;margin-left:101.65pt;margin-top:14.35pt;width:1.45pt;height:.55pt;z-index:-251788288;mso-position-horizontal-relative:page" coordorigin="2033,287" coordsize="29,11">
            <v:shape id="_x0000_s1565" style="position:absolute;left:2033;top:287;width:29;height:11" coordorigin="2033,287" coordsize="29,11" path="m2033,287r11,l2054,291r8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62" style="position:absolute;left:0;text-align:left;margin-left:105.3pt;margin-top:18.25pt;width:.9pt;height:.8pt;z-index:-251787264;mso-position-horizontal-relative:page" coordorigin="2105,365" coordsize="18,16">
            <v:shape id="_x0000_s1563" style="position:absolute;left:2105;top:365;width:18;height:16" coordorigin="2105,365" coordsize="18,16" path="m2105,365r6,6l2116,376r7,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60" style="position:absolute;left:0;text-align:left;margin-left:109.8pt;margin-top:20.55pt;width:6.8pt;height:1.3pt;z-index:-251786240;mso-position-horizontal-relative:page" coordorigin="2196,411" coordsize="136,26">
            <v:shape id="_x0000_s1561" style="position:absolute;left:2196;top:411;width:136;height:26" coordorigin="2196,411" coordsize="136,26" path="m2196,411r19,4l2236,419r21,5l2278,428r20,3l2316,434r16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58" style="position:absolute;left:0;text-align:left;margin-left:120.4pt;margin-top:22.15pt;width:1.2pt;height:.2pt;z-index:-251785216;mso-position-horizontal-relative:page" coordorigin="2408,443" coordsize="24,4">
            <v:shape id="_x0000_s1559" style="position:absolute;left:2408;top:443;width:24;height:4" coordorigin="2408,443" coordsize="24,4" path="m2408,443r9,l2425,444r8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55" style="position:absolute;left:0;text-align:left;margin-left:123.9pt;margin-top:23.75pt;width:7.4pt;height:1.85pt;z-index:-251784192;mso-position-horizontal-relative:page" coordorigin="2478,475" coordsize="148,37">
            <v:shape id="_x0000_s1557" style="position:absolute;left:2493;top:490;width:25;height:5" coordorigin="2493,490" coordsize="25,5" path="m2493,490r8,2l2509,493r9,1e" filled="f" strokecolor="#125b9d" strokeweight="1.5pt">
              <v:stroke dashstyle="dash"/>
              <v:path arrowok="t"/>
            </v:shape>
            <v:shape id="_x0000_s1556" style="position:absolute;left:2589;top:496;width:23;height:0" coordorigin="2589,496" coordsize="23,0" path="m2589,496r7,l2603,497r8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53" style="position:absolute;left:0;text-align:left;margin-left:134pt;margin-top:24.5pt;width:1.15pt;height:.05pt;z-index:-251783168;mso-position-horizontal-relative:page" coordorigin="2680,490" coordsize="23,1">
            <v:shape id="_x0000_s1554" style="position:absolute;left:2680;top:490;width:23;height:1" coordorigin="2680,490" coordsize="23,1" path="m2680,490r9,l2697,490r6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51" style="position:absolute;left:0;text-align:left;margin-left:137.7pt;margin-top:28.4pt;width:.95pt;height:1.5pt;z-index:-251782144;mso-position-horizontal-relative:page" coordorigin="2754,568" coordsize="19,30">
            <v:shape id="_x0000_s1552" style="position:absolute;left:2754;top:568;width:19;height:30" coordorigin="2754,568" coordsize="19,30" path="m2754,568r5,10l2766,589r6,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49" style="position:absolute;left:0;text-align:left;margin-left:141.6pt;margin-top:33pt;width:1pt;height:.75pt;z-index:-251781120;mso-position-horizontal-relative:page" coordorigin="2832,660" coordsize="20,15">
            <v:shape id="_x0000_s1550" style="position:absolute;left:2832;top:660;width:20;height:15" coordorigin="2832,660" coordsize="20,15" path="m2832,660r7,6l2845,672r7,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47" style="position:absolute;left:0;text-align:left;margin-left:146.1pt;margin-top:34.9pt;width:1.2pt;height:.25pt;z-index:-251780096;mso-position-horizontal-relative:page" coordorigin="2922,698" coordsize="24,5">
            <v:shape id="_x0000_s1548" style="position:absolute;left:2922;top:698;width:24;height:5" coordorigin="2922,698" coordsize="24,5" path="m2922,698r8,2l2938,702r9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45" style="position:absolute;left:0;text-align:left;margin-left:150.65pt;margin-top:36pt;width:1.05pt;height:.4pt;z-index:-251779072;mso-position-horizontal-relative:page" coordorigin="3013,720" coordsize="21,8">
            <v:shape id="_x0000_s1546" style="position:absolute;left:3013;top:720;width:21;height:8" coordorigin="3013,720" coordsize="21,8" path="m3013,720r6,4l3026,727r8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43" style="position:absolute;left:0;text-align:left;margin-left:98.55pt;margin-top:14.95pt;width:0;height:0;z-index:-251722752;mso-position-horizontal-relative:page" coordorigin="1971,299" coordsize="0,0">
            <v:shape id="_x0000_s1544" style="position:absolute;left:1971;top:299;width:0;height:0" coordorigin="1971,299" coordsize="0,0" path="m1971,299r,e" filled="f" strokecolor="#125b9d" strokeweight="1.5pt">
              <v:path arrowok="t"/>
            </v:shape>
            <w10:wrap anchorx="page"/>
          </v:group>
        </w:pict>
      </w:r>
      <w:r>
        <w:pict>
          <v:group id="_x0000_s1541" style="position:absolute;left:0;text-align:left;margin-left:104.05pt;margin-top:16.2pt;width:0;height:0;z-index:-251721728;mso-position-horizontal-relative:page" coordorigin="2081,324" coordsize="0,0">
            <v:shape id="_x0000_s1542" style="position:absolute;left:2081;top:324;width:0;height:0" coordorigin="2081,324" coordsize="0,0" path="m2081,324r,e" filled="f" strokecolor="#125b9d" strokeweight="1.5pt">
              <v:path arrowok="t"/>
            </v:shape>
            <w10:wrap anchorx="page"/>
          </v:group>
        </w:pict>
      </w:r>
      <w:r>
        <w:pict>
          <v:group id="_x0000_s1539" style="position:absolute;left:0;text-align:left;margin-left:107.15pt;margin-top:19.65pt;width:0;height:0;z-index:-251720704;mso-position-horizontal-relative:page" coordorigin="2143,393" coordsize="0,0">
            <v:shape id="_x0000_s1540" style="position:absolute;left:2143;top:393;width:0;height:0" coordorigin="2143,393" coordsize="0,0" path="m2143,393r,e" filled="f" strokecolor="#125b9d" strokeweight="1.5pt">
              <v:path arrowok="t"/>
            </v:shape>
            <w10:wrap anchorx="page"/>
          </v:group>
        </w:pict>
      </w:r>
      <w:r>
        <w:pict>
          <v:group id="_x0000_s1537" style="position:absolute;left:0;text-align:left;margin-left:117.95pt;margin-top:22.05pt;width:0;height:0;z-index:-251719680;mso-position-horizontal-relative:page" coordorigin="2359,441" coordsize="0,0">
            <v:shape id="_x0000_s1538" style="position:absolute;left:2359;top:441;width:0;height:0" coordorigin="2359,441" coordsize="0,0" path="m2359,441r,e" filled="f" strokecolor="#125b9d" strokeweight="1.5pt">
              <v:path arrowok="t"/>
            </v:shape>
            <w10:wrap anchorx="page"/>
          </v:group>
        </w:pict>
      </w:r>
      <w:r>
        <w:pict>
          <v:group id="_x0000_s1535" style="position:absolute;left:0;text-align:left;margin-left:122.6pt;margin-top:23.05pt;width:0;height:0;z-index:-251718656;mso-position-horizontal-relative:page" coordorigin="2452,461" coordsize="0,0">
            <v:shape id="_x0000_s1536" style="position:absolute;left:2452;top:461;width:0;height:0" coordorigin="2452,461" coordsize="0,0" path="m2452,461r,e" filled="f" strokecolor="#125b9d" strokeweight="1.5pt">
              <v:path arrowok="t"/>
            </v:shape>
            <w10:wrap anchorx="page"/>
          </v:group>
        </w:pict>
      </w:r>
      <w:r>
        <w:pict>
          <v:group id="_x0000_s1533" style="position:absolute;left:0;text-align:left;margin-left:127.15pt;margin-top:24.75pt;width:0;height:0;z-index:-251717632;mso-position-horizontal-relative:page" coordorigin="2543,495" coordsize="0,0">
            <v:shape id="_x0000_s1534" style="position:absolute;left:2543;top:495;width:0;height:0" coordorigin="2543,495" coordsize="0,0" path="m2543,495r,e" filled="f" strokecolor="#125b9d" strokeweight="1.5pt">
              <v:path arrowok="t"/>
            </v:shape>
            <w10:wrap anchorx="page"/>
          </v:group>
        </w:pict>
      </w:r>
      <w:r>
        <w:pict>
          <v:group id="_x0000_s1531" style="position:absolute;left:0;text-align:left;margin-left:131.7pt;margin-top:24.75pt;width:0;height:0;z-index:-251716608;mso-position-horizontal-relative:page" coordorigin="2634,495" coordsize="0,0">
            <v:shape id="_x0000_s1532" style="position:absolute;left:2634;top:495;width:0;height:0" coordorigin="2634,495" coordsize="0,0" path="m2634,495r,e" filled="f" strokecolor="#125b9d" strokeweight="1.5pt">
              <v:path arrowok="t"/>
            </v:shape>
            <w10:wrap anchorx="page"/>
          </v:group>
        </w:pict>
      </w:r>
      <w:r>
        <w:pict>
          <v:group id="_x0000_s1529" style="position:absolute;left:0;text-align:left;margin-left:136.1pt;margin-top:25.2pt;width:0;height:0;z-index:-251715584;mso-position-horizontal-relative:page" coordorigin="2722,504" coordsize="0,0">
            <v:shape id="_x0000_s1530" style="position:absolute;left:2722;top:504;width:0;height:0" coordorigin="2722,504" coordsize="0,0" path="m2722,504r,e" filled="f" strokecolor="#125b9d" strokeweight="1.5pt">
              <v:path arrowok="t"/>
            </v:shape>
            <w10:wrap anchorx="page"/>
          </v:group>
        </w:pict>
      </w:r>
      <w:r>
        <w:pict>
          <v:group id="_x0000_s1527" style="position:absolute;left:0;text-align:left;margin-left:139.75pt;margin-top:31.3pt;width:0;height:0;z-index:-251714560;mso-position-horizontal-relative:page" coordorigin="2795,626" coordsize="0,0">
            <v:shape id="_x0000_s1528" style="position:absolute;left:2795;top:626;width:0;height:0" coordorigin="2795,626" coordsize="0,0" path="m2795,626r,e" filled="f" strokecolor="#125b9d" strokeweight="1.5pt">
              <v:path arrowok="t"/>
            </v:shape>
            <w10:wrap anchorx="page"/>
          </v:group>
        </w:pict>
      </w:r>
      <w:r>
        <w:pict>
          <v:group id="_x0000_s1525" style="position:absolute;left:0;text-align:left;margin-left:143.75pt;margin-top:34.25pt;width:0;height:0;z-index:-251713536;mso-position-horizontal-relative:page" coordorigin="2875,685" coordsize="0,0">
            <v:shape id="_x0000_s1526" style="position:absolute;left:2875;top:685;width:0;height:0" coordorigin="2875,685" coordsize="0,0" path="m2875,685r,e" filled="f" strokecolor="#125b9d" strokeweight="1.5pt">
              <v:path arrowok="t"/>
            </v:shape>
            <w10:wrap anchorx="page"/>
          </v:group>
        </w:pict>
      </w:r>
      <w:r>
        <w:pict>
          <v:group id="_x0000_s1523" style="position:absolute;left:0;text-align:left;margin-left:148.55pt;margin-top:35.25pt;width:0;height:0;z-index:-251712512;mso-position-horizontal-relative:page" coordorigin="2971,705" coordsize="0,0">
            <v:shape id="_x0000_s1524" style="position:absolute;left:2971;top:705;width:0;height:0" coordorigin="2971,705" coordsize="0,0" path="m2971,705r,e" filled="f" strokecolor="#125b9d" strokeweight="1.5pt">
              <v:path arrowok="t"/>
            </v:shape>
            <w10:wrap anchorx="page"/>
          </v:group>
        </w:pict>
      </w:r>
      <w:r>
        <w:pict>
          <v:group id="_x0000_s1521" style="position:absolute;left:0;text-align:left;margin-left:167.7pt;margin-top:37.4pt;width:0;height:0;z-index:-251709440;mso-position-horizontal-relative:page" coordorigin="3354,748" coordsize="0,0">
            <v:shape id="_x0000_s1522" style="position:absolute;left:3354;top:748;width:0;height:0" coordorigin="3354,748" coordsize="0,0" path="m3354,74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1"/>
          <w:sz w:val="14"/>
          <w:szCs w:val="14"/>
        </w:rPr>
        <w:t>GA</w:t>
      </w:r>
      <w:r w:rsidR="00B6031C">
        <w:rPr>
          <w:color w:val="125B9D"/>
          <w:w w:val="91"/>
          <w:sz w:val="14"/>
          <w:szCs w:val="14"/>
        </w:rPr>
        <w:t>L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w w:val="95"/>
          <w:sz w:val="14"/>
          <w:szCs w:val="14"/>
        </w:rPr>
        <w:t>W</w:t>
      </w:r>
      <w:r w:rsidR="00B6031C">
        <w:rPr>
          <w:color w:val="125B9D"/>
          <w:spacing w:val="-23"/>
          <w:sz w:val="14"/>
          <w:szCs w:val="14"/>
        </w:rPr>
        <w:t xml:space="preserve"> </w: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6"/>
          <w:sz w:val="14"/>
          <w:szCs w:val="14"/>
        </w:rPr>
        <w:t xml:space="preserve"> </w:t>
      </w:r>
      <w:r w:rsidR="00B6031C">
        <w:rPr>
          <w:color w:val="125B9D"/>
          <w:w w:val="81"/>
          <w:sz w:val="14"/>
          <w:szCs w:val="14"/>
        </w:rPr>
        <w:t>Y</w:t>
      </w:r>
    </w:p>
    <w:p w:rsidR="0061462D" w:rsidRDefault="0061462D">
      <w:pPr>
        <w:spacing w:before="5" w:line="120" w:lineRule="exact"/>
        <w:rPr>
          <w:sz w:val="12"/>
          <w:szCs w:val="12"/>
        </w:rPr>
      </w:pPr>
    </w:p>
    <w:p w:rsidR="0061462D" w:rsidRDefault="0014335D">
      <w:pPr>
        <w:ind w:left="5143" w:right="7129"/>
        <w:jc w:val="center"/>
        <w:rPr>
          <w:sz w:val="14"/>
          <w:szCs w:val="14"/>
        </w:rPr>
      </w:pPr>
      <w:r>
        <w:pict>
          <v:group id="_x0000_s1519" style="position:absolute;left:0;text-align:left;margin-left:213.65pt;margin-top:29.1pt;width:1.5pt;height:.6pt;z-index:-251768832;mso-position-horizontal-relative:page" coordorigin="4273,582" coordsize="30,12">
            <v:shape id="_x0000_s1520" style="position:absolute;left:4273;top:582;width:30;height:12" coordorigin="4273,582" coordsize="30,12" path="m4273,582r9,5l4292,591r11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17" style="position:absolute;left:0;text-align:left;margin-left:240.15pt;margin-top:34.35pt;width:1.55pt;height:.15pt;z-index:-251766784;mso-position-horizontal-relative:page" coordorigin="4803,687" coordsize="31,3">
            <v:shape id="_x0000_s1518" style="position:absolute;left:4803;top:687;width:31;height:3" coordorigin="4803,687" coordsize="31,3" path="m4803,689r10,l4823,688r11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15" style="position:absolute;left:0;text-align:left;margin-left:257.05pt;margin-top:30.5pt;width:1.75pt;height:.15pt;z-index:-251763712;mso-position-horizontal-relative:page" coordorigin="5141,610" coordsize="35,3">
            <v:shape id="_x0000_s1516" style="position:absolute;left:5141;top:610;width:35;height:3" coordorigin="5141,610" coordsize="35,3" path="m5141,610r10,l5163,611r13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13" style="position:absolute;left:0;text-align:left;margin-left:268.85pt;margin-top:21.6pt;width:1.75pt;height:3.8pt;z-index:-251761664;mso-position-horizontal-relative:page" coordorigin="5377,432" coordsize="35,76">
            <v:shape id="_x0000_s1514" style="position:absolute;left:5377;top:432;width:35;height:76" coordorigin="5377,432" coordsize="35,76" path="m5377,508r10,-18l5396,474r8,-17l5411,436r1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507" style="position:absolute;left:0;text-align:left;margin-left:271.05pt;margin-top:12.7pt;width:17.55pt;height:12.1pt;z-index:-251760640;mso-position-horizontal-relative:page" coordorigin="5421,254" coordsize="351,242">
            <v:shape id="_x0000_s1512" style="position:absolute;left:5436;top:298;width:73;height:49" coordorigin="5436,298" coordsize="73,49" path="m5436,347r13,-18l5464,315r17,-10l5501,299r8,-1e" filled="f" strokecolor="#125b9d" strokeweight="1.5pt">
              <v:stroke dashstyle="dash"/>
              <v:path arrowok="t"/>
            </v:shape>
            <v:shape id="_x0000_s1511" style="position:absolute;left:5598;top:325;width:159;height:156" coordorigin="5598,325" coordsize="159,156" path="m5598,325r17,11l5632,348r17,13l5666,375r17,14l5699,405r15,15l5727,435r12,15l5749,465r7,14l5757,481e" filled="f" strokecolor="#125b9d" strokeweight="1.5pt">
              <v:stroke dashstyle="dash"/>
              <v:path arrowok="t"/>
            </v:shape>
            <v:shape id="_x0000_s1510" style="position:absolute;left:5539;top:300;width:0;height:0" coordorigin="5539,300" coordsize="0,0" path="m5539,300r,e" filled="f" strokecolor="#125b9d" strokeweight="1.5pt">
              <v:path arrowok="t"/>
            </v:shape>
            <v:shape id="_x0000_s1509" style="position:absolute;left:5533;top:268;width:89;height:89" coordorigin="5533,268" coordsize="89,89" path="m5578,357r21,-6l5615,336r7,-21l5622,312r-5,-21l5602,275r-21,-7l5578,268r-22,5l5541,288r-7,21l5533,312r6,22l5554,350r21,7l5578,357xe" fillcolor="#ffcf27" stroked="f">
              <v:path arrowok="t"/>
            </v:shape>
            <v:shape id="_x0000_s1508" style="position:absolute;left:5533;top:268;width:89;height:89" coordorigin="5533,268" coordsize="89,89" path="m5578,357r21,-6l5615,336r7,-21l5622,312r-5,-21l5602,275r-21,-7l5578,268r-22,5l5541,288r-7,21l5533,312r6,22l5554,350r21,7l5578,357xe" filled="f" strokecolor="#ffcf27" strokeweight=".48119mm">
              <v:path arrowok="t"/>
            </v:shape>
            <w10:wrap anchorx="page"/>
          </v:group>
        </w:pict>
      </w:r>
      <w:r>
        <w:pict>
          <v:group id="_x0000_s1505" style="position:absolute;left:0;text-align:left;margin-left:210.8pt;margin-top:27.6pt;width:0;height:0;z-index:-251702272;mso-position-horizontal-relative:page" coordorigin="4216,552" coordsize="0,0">
            <v:shape id="_x0000_s1506" style="position:absolute;left:4216;top:552;width:0;height:0" coordorigin="4216,552" coordsize="0,0" path="m4216,552r,e" filled="f" strokecolor="#125b9d" strokeweight="1.5pt">
              <v:path arrowok="t"/>
            </v:shape>
            <w10:wrap anchorx="page"/>
          </v:group>
        </w:pict>
      </w:r>
      <w:r>
        <w:pict>
          <v:group id="_x0000_s1503" style="position:absolute;left:0;text-align:left;margin-left:237pt;margin-top:34.45pt;width:0;height:0;z-index:-251700224;mso-position-horizontal-relative:page" coordorigin="4740,689" coordsize="0,0">
            <v:shape id="_x0000_s1504" style="position:absolute;left:4740;top:689;width:0;height:0" coordorigin="4740,689" coordsize="0,0" path="m4740,689r,e" filled="f" strokecolor="#125b9d" strokeweight="1.5pt">
              <v:path arrowok="t"/>
            </v:shape>
            <w10:wrap anchorx="page"/>
          </v:group>
        </w:pict>
      </w:r>
      <w:r>
        <w:pict>
          <v:group id="_x0000_s1501" style="position:absolute;left:0;text-align:left;margin-left:253.6pt;margin-top:30.7pt;width:0;height:0;z-index:-251697152;mso-position-horizontal-relative:page" coordorigin="5072,614" coordsize="0,0">
            <v:shape id="_x0000_s1502" style="position:absolute;left:5072;top:614;width:0;height:0" coordorigin="5072,614" coordsize="0,0" path="m5072,614r,e" filled="f" strokecolor="#125b9d" strokeweight="1.5pt">
              <v:path arrowok="t"/>
            </v:shape>
            <w10:wrap anchorx="page"/>
          </v:group>
        </w:pict>
      </w:r>
      <w:r>
        <w:pict>
          <v:group id="_x0000_s1499" style="position:absolute;left:0;text-align:left;margin-left:270.9pt;margin-top:20.25pt;width:0;height:0;z-index:-251694080;mso-position-horizontal-relative:page" coordorigin="5417,405" coordsize="0,0">
            <v:shape id="_x0000_s1500" style="position:absolute;left:5417;top:405;width:0;height:0" coordorigin="5417,405" coordsize="0,0" path="m5417,405r,e" filled="f" strokecolor="#125b9d" strokeweight="1.5pt">
              <v:path arrowok="t"/>
            </v:shape>
            <w10:wrap anchorx="page"/>
          </v:group>
        </w:pict>
      </w:r>
      <w:r>
        <w:pict>
          <v:group id="_x0000_s1497" style="position:absolute;left:0;text-align:left;margin-left:288.15pt;margin-top:25.6pt;width:0;height:0;z-index:-251693056;mso-position-horizontal-relative:page" coordorigin="5763,512" coordsize="0,0">
            <v:shape id="_x0000_s1498" style="position:absolute;left:5763;top:512;width:0;height:0" coordorigin="5763,512" coordsize="0,0" path="m5763,512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spacing w:val="17"/>
          <w:w w:val="89"/>
          <w:sz w:val="14"/>
          <w:szCs w:val="14"/>
        </w:rPr>
        <w:t>TH</w:t>
      </w:r>
      <w:r w:rsidR="00B6031C">
        <w:rPr>
          <w:color w:val="125B9D"/>
          <w:w w:val="89"/>
          <w:sz w:val="14"/>
          <w:szCs w:val="14"/>
        </w:rPr>
        <w:t>L</w:t>
      </w:r>
      <w:r w:rsidR="00B6031C">
        <w:rPr>
          <w:color w:val="125B9D"/>
          <w:spacing w:val="-20"/>
          <w:sz w:val="14"/>
          <w:szCs w:val="14"/>
        </w:rPr>
        <w:t xml:space="preserve"> </w:t>
      </w:r>
      <w:r w:rsidR="00B6031C">
        <w:rPr>
          <w:color w:val="125B9D"/>
          <w:spacing w:val="17"/>
          <w:w w:val="106"/>
          <w:sz w:val="14"/>
          <w:szCs w:val="14"/>
        </w:rPr>
        <w:t>ON</w:t>
      </w:r>
      <w:r w:rsidR="00B6031C">
        <w:rPr>
          <w:color w:val="125B9D"/>
          <w:w w:val="106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61462D">
      <w:pPr>
        <w:spacing w:before="3" w:line="220" w:lineRule="exact"/>
        <w:rPr>
          <w:sz w:val="22"/>
          <w:szCs w:val="22"/>
        </w:rPr>
        <w:sectPr w:rsidR="0061462D">
          <w:headerReference w:type="default" r:id="rId8"/>
          <w:footerReference w:type="default" r:id="rId9"/>
          <w:pgSz w:w="13100" w:h="18020"/>
          <w:pgMar w:top="3400" w:right="0" w:bottom="280" w:left="0" w:header="0" w:footer="393" w:gutter="0"/>
          <w:cols w:space="720"/>
        </w:sectPr>
      </w:pPr>
    </w:p>
    <w:p w:rsidR="0061462D" w:rsidRDefault="0061462D">
      <w:pPr>
        <w:spacing w:line="200" w:lineRule="exact"/>
      </w:pPr>
    </w:p>
    <w:p w:rsidR="0061462D" w:rsidRDefault="0061462D">
      <w:pPr>
        <w:spacing w:before="1" w:line="200" w:lineRule="exact"/>
      </w:pPr>
    </w:p>
    <w:p w:rsidR="0061462D" w:rsidRDefault="0014335D">
      <w:pPr>
        <w:jc w:val="right"/>
        <w:rPr>
          <w:sz w:val="14"/>
          <w:szCs w:val="14"/>
        </w:rPr>
      </w:pPr>
      <w:r>
        <w:pict>
          <v:group id="_x0000_s1495" style="position:absolute;left:0;text-align:left;margin-left:156.25pt;margin-top:-19.95pt;width:1.8pt;height:.1pt;z-index:-251778048;mso-position-horizontal-relative:page" coordorigin="3125,-399" coordsize="36,2">
            <v:shape id="_x0000_s1496" style="position:absolute;left:3125;top:-399;width:36;height:2" coordorigin="3125,-399" coordsize="36,2" path="m3125,-397r11,-2l3148,-399r12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93" style="position:absolute;left:0;text-align:left;margin-left:245.15pt;margin-top:-5.85pt;width:1.95pt;height:.15pt;z-index:-251765760;mso-position-horizontal-relative:page" coordorigin="4903,-117" coordsize="39,3">
            <v:shape id="_x0000_s1494" style="position:absolute;left:4903;top:-117;width:39;height:3" coordorigin="4903,-117" coordsize="39,3" path="m4941,-117r-22,3l4913,-116r-10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91" style="position:absolute;left:0;text-align:left;margin-left:263.4pt;margin-top:-10.1pt;width:3.6pt;height:2pt;z-index:-251762688;mso-position-horizontal-relative:page" coordorigin="5268,-202" coordsize="72,40">
            <v:shape id="_x0000_s1492" style="position:absolute;left:5268;top:-202;width:72;height:40" coordorigin="5268,-202" coordsize="72,40" path="m5268,-162r21,-2l5307,-170r16,-12l5338,-200r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89" style="position:absolute;left:0;text-align:left;margin-left:299.4pt;margin-top:-2.85pt;width:5.8pt;height:3.05pt;z-index:-251758592;mso-position-horizontal-relative:page" coordorigin="5988,-57" coordsize="116,61">
            <v:shape id="_x0000_s1490" style="position:absolute;left:5988;top:-57;width:116;height:61" coordorigin="5988,-57" coordsize="116,61" path="m5988,-57r20,8l6028,-40r19,8l6066,-22r17,10l6097,-2r7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87" style="position:absolute;left:0;text-align:left;margin-left:152.8pt;margin-top:-18.9pt;width:0;height:0;z-index:-251711488;mso-position-horizontal-relative:page" coordorigin="3056,-378" coordsize="0,0">
            <v:shape id="_x0000_s1488" style="position:absolute;left:3056;top:-378;width:0;height:0" coordorigin="3056,-378" coordsize="0,0" path="m3056,-378r,e" filled="f" strokecolor="#125b9d" strokeweight="1.5pt">
              <v:path arrowok="t"/>
            </v:shape>
            <w10:wrap anchorx="page"/>
          </v:group>
        </w:pict>
      </w:r>
      <w:r>
        <w:pict>
          <v:group id="_x0000_s1485" style="position:absolute;left:0;text-align:left;margin-left:243.25pt;margin-top:-5.3pt;width:0;height:0;z-index:-251699200;mso-position-horizontal-relative:page" coordorigin="4865,-106" coordsize="0,0">
            <v:shape id="_x0000_s1486" style="position:absolute;left:4865;top:-106;width:0;height:0" coordorigin="4865,-106" coordsize="0,0" path="m4865,-106r,e" filled="f" strokecolor="#125b9d" strokeweight="1.5pt">
              <v:path arrowok="t"/>
            </v:shape>
            <w10:wrap anchorx="page"/>
          </v:group>
        </w:pict>
      </w:r>
      <w:r>
        <w:pict>
          <v:group id="_x0000_s1483" style="position:absolute;left:0;text-align:left;margin-left:260.55pt;margin-top:-8.4pt;width:0;height:0;z-index:-251696128;mso-position-horizontal-relative:page" coordorigin="5211,-168" coordsize="0,0">
            <v:shape id="_x0000_s1484" style="position:absolute;left:5211;top:-168;width:0;height:0" coordorigin="5211,-168" coordsize="0,0" path="m5211,-168r,e" filled="f" strokecolor="#125b9d" strokeweight="1.5pt">
              <v:path arrowok="t"/>
            </v:shape>
            <w10:wrap anchorx="page"/>
          </v:group>
        </w:pict>
      </w:r>
      <w:r>
        <w:pict>
          <v:group id="_x0000_s1481" style="position:absolute;left:0;text-align:left;margin-left:322.9pt;margin-top:6.9pt;width:0;height:0;z-index:-251691008;mso-position-horizontal-relative:page" coordorigin="6458,138" coordsize="0,0">
            <v:shape id="_x0000_s1482" style="position:absolute;left:6458;top:138;width:0;height:0" coordorigin="6458,138" coordsize="0,0" path="m6458,13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0"/>
          <w:sz w:val="14"/>
          <w:szCs w:val="14"/>
        </w:rPr>
        <w:t>BALLINAS</w:t>
      </w:r>
      <w:r w:rsidR="00B6031C">
        <w:rPr>
          <w:color w:val="125B9D"/>
          <w:w w:val="90"/>
          <w:sz w:val="14"/>
          <w:szCs w:val="14"/>
        </w:rPr>
        <w:t>L</w:t>
      </w:r>
      <w:r w:rsidR="00B6031C">
        <w:rPr>
          <w:color w:val="125B9D"/>
          <w:spacing w:val="-20"/>
          <w:sz w:val="14"/>
          <w:szCs w:val="14"/>
        </w:rPr>
        <w:t xml:space="preserve"> </w:t>
      </w:r>
      <w:r w:rsidR="00B6031C">
        <w:rPr>
          <w:color w:val="125B9D"/>
          <w:spacing w:val="17"/>
          <w:w w:val="106"/>
          <w:sz w:val="14"/>
          <w:szCs w:val="14"/>
        </w:rPr>
        <w:t>O</w:t>
      </w:r>
      <w:r w:rsidR="00B6031C">
        <w:rPr>
          <w:color w:val="125B9D"/>
          <w:w w:val="106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line="200" w:lineRule="exact"/>
      </w:pPr>
      <w:r>
        <w:br w:type="column"/>
      </w:r>
    </w:p>
    <w:p w:rsidR="0061462D" w:rsidRDefault="0061462D">
      <w:pPr>
        <w:spacing w:line="200" w:lineRule="exact"/>
      </w:pPr>
    </w:p>
    <w:p w:rsidR="0061462D" w:rsidRDefault="0061462D">
      <w:pPr>
        <w:spacing w:before="13" w:line="240" w:lineRule="exact"/>
        <w:rPr>
          <w:sz w:val="24"/>
          <w:szCs w:val="24"/>
        </w:rPr>
      </w:pP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479" style="position:absolute;margin-left:288.85pt;margin-top:-23.65pt;width:6.85pt;height:6.6pt;z-index:-251759616;mso-position-horizontal-relative:page" coordorigin="5777,-473" coordsize="137,133">
            <v:shape id="_x0000_s1480" style="position:absolute;left:5777;top:-473;width:137;height:133" coordorigin="5777,-473" coordsize="137,133" path="m5777,-473r10,16l5799,-441r13,16l5827,-410r16,15l5859,-381r16,13l5891,-356r16,10l5915,-34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77" style="position:absolute;margin-left:333.1pt;margin-top:-.7pt;width:3.4pt;height:3.9pt;z-index:-251755520;mso-position-horizontal-relative:page" coordorigin="6662,-14" coordsize="68,78">
            <v:shape id="_x0000_s1478" style="position:absolute;left:6662;top:-14;width:68;height:78" coordorigin="6662,-14" coordsize="68,78" path="m6662,-14r12,15l6688,16r13,15l6714,46r13,15l6730,6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75" style="position:absolute;margin-left:340.1pt;margin-top:6.75pt;width:1.4pt;height:.9pt;z-index:-251754496;mso-position-horizontal-relative:page" coordorigin="6803,135" coordsize="28,18">
            <v:shape id="_x0000_s1476" style="position:absolute;left:6803;top:135;width:28;height:18" coordorigin="6803,135" coordsize="28,18" path="m6803,135r9,5l6820,146r11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73" style="position:absolute;margin-left:344.95pt;margin-top:10.25pt;width:3.45pt;height:1.9pt;z-index:-251753472;mso-position-horizontal-relative:page" coordorigin="6899,205" coordsize="69,38">
            <v:shape id="_x0000_s1474" style="position:absolute;left:6899;top:205;width:69;height:38" coordorigin="6899,205" coordsize="69,38" path="m6899,205r18,13l6935,228r18,9l6968,24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71" style="position:absolute;margin-left:352.3pt;margin-top:12.55pt;width:1.3pt;height:0;z-index:-251752448;mso-position-horizontal-relative:page" coordorigin="7046,251" coordsize="26,0">
            <v:shape id="_x0000_s1472" style="position:absolute;left:7046;top:251;width:26;height:0" coordorigin="7046,251" coordsize="26,0" path="m7046,251r8,l7063,251r9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69" style="position:absolute;margin-left:358pt;margin-top:13.4pt;width:1.55pt;height:.45pt;z-index:-251751424;mso-position-horizontal-relative:page" coordorigin="7160,268" coordsize="31,9">
            <v:shape id="_x0000_s1470" style="position:absolute;left:7160;top:268;width:31;height:9" coordorigin="7160,268" coordsize="31,9" path="m7160,268r9,5l7179,276r12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67" style="position:absolute;margin-left:364.35pt;margin-top:11.85pt;width:1.65pt;height:.45pt;z-index:-251750400;mso-position-horizontal-relative:page" coordorigin="7287,237" coordsize="33,9">
            <v:shape id="_x0000_s1468" style="position:absolute;left:7287;top:237;width:33;height:9" coordorigin="7287,237" coordsize="33,9" path="m7287,246r10,-3l7307,240r13,-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65" style="position:absolute;margin-left:370.9pt;margin-top:10.95pt;width:4.85pt;height:.35pt;z-index:-251749376;mso-position-horizontal-relative:page" coordorigin="7418,219" coordsize="97,7">
            <v:shape id="_x0000_s1466" style="position:absolute;left:7418;top:219;width:97;height:7" coordorigin="7418,219" coordsize="97,7" path="m7418,225r21,-1l7459,223r21,-2l7499,220r15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63" style="position:absolute;margin-left:379.75pt;margin-top:7.95pt;width:3.2pt;height:2.05pt;z-index:-251748352;mso-position-horizontal-relative:page" coordorigin="7595,159" coordsize="64,41">
            <v:shape id="_x0000_s1464" style="position:absolute;left:7595;top:159;width:64;height:41" coordorigin="7595,159" coordsize="64,41" path="m7595,199r16,-8l7627,181r17,-12l7659,15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61" style="position:absolute;margin-left:386.5pt;margin-top:4.25pt;width:7.2pt;height:1.35pt;z-index:-251747328;mso-position-horizontal-relative:page" coordorigin="7730,85" coordsize="144,27">
            <v:shape id="_x0000_s1462" style="position:absolute;left:7730;top:85;width:144;height:27" coordorigin="7730,85" coordsize="144,27" path="m7730,113r16,-7l7762,100r18,-5l7799,90r20,-2l7841,86r24,-1l7874,8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59" style="position:absolute;margin-left:296.95pt;margin-top:-16.4pt;width:0;height:0;z-index:-251692032;mso-position-horizontal-relative:page" coordorigin="5939,-328" coordsize="0,0">
            <v:shape id="_x0000_s1460" style="position:absolute;left:5939;top:-328;width:0;height:0" coordorigin="5939,-328" coordsize="0,0" path="m5939,-328r,e" filled="f" strokecolor="#125b9d" strokeweight="1.5pt">
              <v:path arrowok="t"/>
            </v:shape>
            <w10:wrap anchorx="page"/>
          </v:group>
        </w:pict>
      </w:r>
      <w:r>
        <w:pict>
          <v:group id="_x0000_s1457" style="position:absolute;margin-left:337.65pt;margin-top:4.5pt;width:0;height:0;z-index:-251688960;mso-position-horizontal-relative:page" coordorigin="6753,90" coordsize="0,0">
            <v:shape id="_x0000_s1458" style="position:absolute;left:6753;top:90;width:0;height:0" coordorigin="6753,90" coordsize="0,0" path="m6753,90r,e" filled="f" strokecolor="#125b9d" strokeweight="1.5pt">
              <v:path arrowok="t"/>
            </v:shape>
            <w10:wrap anchorx="page"/>
          </v:group>
        </w:pict>
      </w:r>
      <w:r>
        <w:pict>
          <v:group id="_x0000_s1455" style="position:absolute;margin-left:342.85pt;margin-top:8.65pt;width:0;height:0;z-index:-251687936;mso-position-horizontal-relative:page" coordorigin="6857,173" coordsize="0,0">
            <v:shape id="_x0000_s1456" style="position:absolute;left:6857;top:173;width:0;height:0" coordorigin="6857,173" coordsize="0,0" path="m6857,173r,e" filled="f" strokecolor="#125b9d" strokeweight="1.5pt">
              <v:path arrowok="t"/>
            </v:shape>
            <w10:wrap anchorx="page"/>
          </v:group>
        </w:pict>
      </w:r>
      <w:r>
        <w:pict>
          <v:group id="_x0000_s1453" style="position:absolute;margin-left:349.7pt;margin-top:12.4pt;width:0;height:0;z-index:-251686912;mso-position-horizontal-relative:page" coordorigin="6994,248" coordsize="0,0">
            <v:shape id="_x0000_s1454" style="position:absolute;left:6994;top:248;width:0;height:0" coordorigin="6994,248" coordsize="0,0" path="m6994,248r,e" filled="f" strokecolor="#125b9d" strokeweight="1.5pt">
              <v:path arrowok="t"/>
            </v:shape>
            <w10:wrap anchorx="page"/>
          </v:group>
        </w:pict>
      </w:r>
      <w:r>
        <w:pict>
          <v:group id="_x0000_s1451" style="position:absolute;margin-left:354.9pt;margin-top:12.4pt;width:0;height:0;z-index:-251685888;mso-position-horizontal-relative:page" coordorigin="7098,248" coordsize="0,0">
            <v:shape id="_x0000_s1452" style="position:absolute;left:7098;top:248;width:0;height:0" coordorigin="7098,248" coordsize="0,0" path="m7098,248r,e" filled="f" strokecolor="#125b9d" strokeweight="1.5pt">
              <v:path arrowok="t"/>
            </v:shape>
            <w10:wrap anchorx="page"/>
          </v:group>
        </w:pict>
      </w:r>
      <w:r>
        <w:pict>
          <v:group id="_x0000_s1449" style="position:absolute;margin-left:361.15pt;margin-top:13.55pt;width:0;height:0;z-index:-251684864;mso-position-horizontal-relative:page" coordorigin="7223,271" coordsize="0,0">
            <v:shape id="_x0000_s1450" style="position:absolute;left:7223;top:271;width:0;height:0" coordorigin="7223,271" coordsize="0,0" path="m7223,271r,e" filled="f" strokecolor="#125b9d" strokeweight="1.5pt">
              <v:path arrowok="t"/>
            </v:shape>
            <w10:wrap anchorx="page"/>
          </v:group>
        </w:pict>
      </w:r>
      <w:r>
        <w:pict>
          <v:group id="_x0000_s1447" style="position:absolute;margin-left:367.7pt;margin-top:11.55pt;width:0;height:0;z-index:-251683840;mso-position-horizontal-relative:page" coordorigin="7354,231" coordsize="0,0">
            <v:shape id="_x0000_s1448" style="position:absolute;left:7354;top:231;width:0;height:0" coordorigin="7354,231" coordsize="0,0" path="m7354,231r,e" filled="f" strokecolor="#125b9d" strokeweight="1.5pt">
              <v:path arrowok="t"/>
            </v:shape>
            <w10:wrap anchorx="page"/>
          </v:group>
        </w:pict>
      </w:r>
      <w:r>
        <w:pict>
          <v:group id="_x0000_s1445" style="position:absolute;margin-left:377.3pt;margin-top:10.7pt;width:0;height:0;z-index:-251682816;mso-position-horizontal-relative:page" coordorigin="7546,214" coordsize="0,0">
            <v:shape id="_x0000_s1446" style="position:absolute;left:7546;top:214;width:0;height:0" coordorigin="7546,214" coordsize="0,0" path="m7546,214r,e" filled="f" strokecolor="#125b9d" strokeweight="1.5pt">
              <v:path arrowok="t"/>
            </v:shape>
            <w10:wrap anchorx="page"/>
          </v:group>
        </w:pict>
      </w:r>
      <w:r>
        <w:pict>
          <v:group id="_x0000_s1443" style="position:absolute;margin-left:384pt;margin-top:7.2pt;width:0;height:0;z-index:-251681792;mso-position-horizontal-relative:page" coordorigin="7680,144" coordsize="0,0">
            <v:shape id="_x0000_s1444" style="position:absolute;left:7680;top:144;width:0;height:0" coordorigin="7680,144" coordsize="0,0" path="m7680,144r,e" filled="f" strokecolor="#125b9d" strokeweight="1.5pt">
              <v:path arrowok="t"/>
            </v:shape>
            <w10:wrap anchorx="page"/>
          </v:group>
        </w:pict>
      </w:r>
      <w:r>
        <w:pict>
          <v:group id="_x0000_s1441" style="position:absolute;margin-left:395.15pt;margin-top:4.35pt;width:0;height:0;z-index:-251680768;mso-position-horizontal-relative:page" coordorigin="7903,87" coordsize="0,0">
            <v:shape id="_x0000_s1442" style="position:absolute;left:7903;top:87;width:0;height:0" coordorigin="7903,87" coordsize="0,0" path="m7903,87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104"/>
          <w:sz w:val="14"/>
          <w:szCs w:val="14"/>
        </w:rPr>
        <w:t>M</w:t>
      </w:r>
      <w:r w:rsidR="00B6031C">
        <w:rPr>
          <w:color w:val="125B9D"/>
          <w:w w:val="104"/>
          <w:sz w:val="14"/>
          <w:szCs w:val="14"/>
        </w:rPr>
        <w:t>O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spacing w:val="17"/>
          <w:w w:val="87"/>
          <w:sz w:val="14"/>
          <w:szCs w:val="14"/>
        </w:rPr>
        <w:t>T</w:t>
      </w:r>
      <w:r w:rsidR="00B6031C">
        <w:rPr>
          <w:color w:val="125B9D"/>
          <w:w w:val="87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434" style="position:absolute;margin-left:305.25pt;margin-top:-4.9pt;width:16.8pt;height:6.85pt;z-index:-251757568;mso-position-horizontal-relative:page" coordorigin="6105,-98" coordsize="336,137">
            <v:shape id="_x0000_s1440" style="position:absolute;left:6149;top:-28;width:28;height:13" coordorigin="6149,-28" coordsize="28,13" path="m6149,-28r6,6l6164,-17r13,3e" filled="f" strokecolor="#125b9d" strokeweight="1.5pt">
              <v:stroke dashstyle="dash"/>
              <v:path arrowok="t"/>
            </v:shape>
            <v:shape id="_x0000_s1439" style="position:absolute;left:6271;top:-3;width:156;height:27" coordorigin="6271,-3" coordsize="156,27" path="m6271,-3r20,3l6312,4r21,3l6354,11r20,3l6393,18r18,3l6427,24e" filled="f" strokecolor="#125b9d" strokeweight="1.5pt">
              <v:stroke dashstyle="dash"/>
              <v:path arrowok="t"/>
            </v:shape>
            <v:shape id="_x0000_s1438" style="position:absolute;left:6120;top:-83;width:0;height:0" coordorigin="6120,-83" coordsize="0,0" path="m6120,-83r,e" filled="f" strokecolor="#125b9d" strokeweight="1.5pt">
              <v:path arrowok="t"/>
            </v:shape>
            <v:shape id="_x0000_s1437" style="position:absolute;left:6208;top:-10;width:0;height:0" coordorigin="6208,-10" coordsize="0,0" path="m6208,-10r,e" filled="f" strokecolor="#125b9d" strokeweight="1.5pt">
              <v:path arrowok="t"/>
            </v:shape>
            <v:shape id="_x0000_s1436" style="position:absolute;left:6165;top:-70;width:89;height:89" coordorigin="6165,-70" coordsize="89,89" path="m6210,19r21,-6l6247,-1r7,-21l6254,-25r-6,-22l6234,-63r-21,-7l6210,-70r-22,6l6172,-49r-7,21l6165,-25r6,21l6186,12r20,7l6210,19xe" fillcolor="#ffcf27" stroked="f">
              <v:path arrowok="t"/>
            </v:shape>
            <v:shape id="_x0000_s1435" style="position:absolute;left:6165;top:-70;width:89;height:89" coordorigin="6165,-70" coordsize="89,89" path="m6210,19r21,-6l6247,-1r7,-21l6254,-25r-6,-22l6234,-63r-21,-7l6210,-70r-22,6l6172,-49r-7,21l6165,-25r6,21l6186,12r20,7l6210,19xe" filled="f" strokecolor="#ffcf27" strokeweight=".48119mm">
              <v:path arrowok="t"/>
            </v:shape>
            <w10:wrap anchorx="page"/>
          </v:group>
        </w:pict>
      </w:r>
      <w:r>
        <w:pict>
          <v:group id="_x0000_s1432" style="position:absolute;margin-left:398.35pt;margin-top:11.8pt;width:8pt;height:.7pt;z-index:-251746304;mso-position-horizontal-relative:page" coordorigin="7967,236" coordsize="160,14">
            <v:shape id="_x0000_s1433" style="position:absolute;left:7967;top:236;width:160;height:14" coordorigin="7967,236" coordsize="160,14" path="m7967,236r24,1l8014,239r21,2l8056,242r19,2l8094,246r17,2l8127,250r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26" style="position:absolute;margin-left:409.7pt;margin-top:10.85pt;width:13.75pt;height:5.8pt;z-index:-251745280;mso-position-horizontal-relative:page" coordorigin="8194,217" coordsize="275,116">
            <v:shape id="_x0000_s1431" style="position:absolute;left:8209;top:270;width:77;height:11" coordorigin="8209,270" coordsize="77,11" path="m8209,270r20,4l8249,278r20,2l8286,281e" filled="f" strokecolor="#125b9d" strokeweight="1.5pt">
              <v:stroke dashstyle="dash"/>
              <v:path arrowok="t"/>
            </v:shape>
            <v:shape id="_x0000_s1430" style="position:absolute;left:8368;top:286;width:85;height:9" coordorigin="8368,286" coordsize="85,9" path="m8368,286r17,4l8403,293r20,2l8446,295r7,e" filled="f" strokecolor="#125b9d" strokeweight="1.5pt">
              <v:stroke dashstyle="dash"/>
              <v:path arrowok="t"/>
            </v:shape>
            <v:shape id="_x0000_s1429" style="position:absolute;left:8312;top:280;width:0;height:0" coordorigin="8312,280" coordsize="0,0" path="m8312,280r,e" filled="f" strokecolor="#125b9d" strokeweight="1.5pt">
              <v:path arrowok="t"/>
            </v:shape>
            <v:shape id="_x0000_s1428" style="position:absolute;left:8317;top:231;width:89;height:89" coordorigin="8317,231" coordsize="89,89" path="m8361,319r22,-5l8398,299r7,-21l8405,275r-5,-21l8385,238r-21,-7l8361,231r-21,5l8324,251r-7,21l8317,275r5,22l8337,312r21,7l8361,319xe" fillcolor="#ffcf27" stroked="f">
              <v:path arrowok="t"/>
            </v:shape>
            <v:shape id="_x0000_s1427" style="position:absolute;left:8317;top:231;width:89;height:89" coordorigin="8317,231" coordsize="89,89" path="m8361,319r22,-5l8398,299r7,-21l8405,275r-5,-21l8385,238r-21,-7l8361,231r-21,5l8324,251r-7,21l8317,275r5,22l8337,312r21,7l8361,319xe" filled="f" strokecolor="#ffcf27" strokeweight=".48119mm">
              <v:path arrowok="t"/>
            </v:shape>
            <w10:wrap anchorx="page"/>
          </v:group>
        </w:pict>
      </w:r>
      <w:r>
        <w:pict>
          <v:group id="_x0000_s1424" style="position:absolute;margin-left:427.7pt;margin-top:13.4pt;width:1.8pt;height:.35pt;z-index:-251744256;mso-position-horizontal-relative:page" coordorigin="8554,268" coordsize="36,7">
            <v:shape id="_x0000_s1425" style="position:absolute;left:8554;top:268;width:36;height:7" coordorigin="8554,268" coordsize="36,7" path="m8554,276r11,-3l8575,271r15,-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22" style="position:absolute;margin-left:433.95pt;margin-top:11.85pt;width:3.95pt;height:.7pt;z-index:-251743232;mso-position-horizontal-relative:page" coordorigin="8679,237" coordsize="79,14">
            <v:shape id="_x0000_s1423" style="position:absolute;left:8679;top:237;width:79;height:14" coordorigin="8679,237" coordsize="79,14" path="m8679,251r22,-6l8720,241r19,-3l8757,237r2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20" style="position:absolute;margin-left:442.1pt;margin-top:11.25pt;width:4.2pt;height:.9pt;z-index:-251742208;mso-position-horizontal-relative:page" coordorigin="8842,225" coordsize="84,18">
            <v:shape id="_x0000_s1421" style="position:absolute;left:8842;top:225;width:84;height:18" coordorigin="8842,225" coordsize="84,18" path="m8842,244r20,-4l8882,235r20,-5l8921,226r5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18" style="position:absolute;margin-left:451.05pt;margin-top:11.3pt;width:4.9pt;height:.4pt;z-index:-251741184;mso-position-horizontal-relative:page" coordorigin="9021,226" coordsize="98,8">
            <v:shape id="_x0000_s1419" style="position:absolute;left:9021;top:226;width:98;height:8" coordorigin="9021,226" coordsize="98,8" path="m9021,234r18,l9059,234r20,-1l9099,230r20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416" style="position:absolute;margin-left:330.85pt;margin-top:3.9pt;width:0;height:0;z-index:-251689984;mso-position-horizontal-relative:page" coordorigin="6617,78" coordsize="0,0">
            <v:shape id="_x0000_s1417" style="position:absolute;left:6617;top:78;width:0;height:0" coordorigin="6617,78" coordsize="0,0" path="m6617,78r,e" filled="f" strokecolor="#125b9d" strokeweight="1.5pt">
              <v:path arrowok="t"/>
            </v:shape>
            <w10:wrap anchorx="page"/>
          </v:group>
        </w:pict>
      </w:r>
      <w:r>
        <w:pict>
          <v:group id="_x0000_s1414" style="position:absolute;margin-left:407.95pt;margin-top:12.85pt;width:0;height:0;z-index:-251679744;mso-position-horizontal-relative:page" coordorigin="8159,257" coordsize="0,0">
            <v:shape id="_x0000_s1415" style="position:absolute;left:8159;top:257;width:0;height:0" coordorigin="8159,257" coordsize="0,0" path="m8159,257r,e" filled="f" strokecolor="#125b9d" strokeweight="1.5pt">
              <v:path arrowok="t"/>
            </v:shape>
            <w10:wrap anchorx="page"/>
          </v:group>
        </w:pict>
      </w:r>
      <w:r>
        <w:pict>
          <v:group id="_x0000_s1412" style="position:absolute;margin-left:424.1pt;margin-top:14.55pt;width:0;height:0;z-index:-251678720;mso-position-horizontal-relative:page" coordorigin="8482,291" coordsize="0,0">
            <v:shape id="_x0000_s1413" style="position:absolute;left:8482;top:291;width:0;height:0" coordorigin="8482,291" coordsize="0,0" path="m8482,291r,e" filled="f" strokecolor="#125b9d" strokeweight="1.5pt">
              <v:path arrowok="t"/>
            </v:shape>
            <w10:wrap anchorx="page"/>
          </v:group>
        </w:pict>
      </w:r>
      <w:r>
        <w:pict>
          <v:group id="_x0000_s1410" style="position:absolute;margin-left:431.3pt;margin-top:13.15pt;width:0;height:0;z-index:-251677696;mso-position-horizontal-relative:page" coordorigin="8626,263" coordsize="0,0">
            <v:shape id="_x0000_s1411" style="position:absolute;left:8626;top:263;width:0;height:0" coordorigin="8626,263" coordsize="0,0" path="m8626,263r,e" filled="f" strokecolor="#125b9d" strokeweight="1.5pt">
              <v:path arrowok="t"/>
            </v:shape>
            <w10:wrap anchorx="page"/>
          </v:group>
        </w:pict>
      </w:r>
      <w:r>
        <w:pict>
          <v:group id="_x0000_s1408" style="position:absolute;margin-left:439.25pt;margin-top:12.15pt;width:0;height:0;z-index:-251676672;mso-position-horizontal-relative:page" coordorigin="8785,243" coordsize="0,0">
            <v:shape id="_x0000_s1409" style="position:absolute;left:8785;top:243;width:0;height:0" coordorigin="8785,243" coordsize="0,0" path="m8785,243r,e" filled="f" strokecolor="#125b9d" strokeweight="1.5pt">
              <v:path arrowok="t"/>
            </v:shape>
            <w10:wrap anchorx="page"/>
          </v:group>
        </w:pict>
      </w:r>
      <w:r>
        <w:pict>
          <v:group id="_x0000_s1406" style="position:absolute;margin-left:447.75pt;margin-top:11.3pt;width:0;height:0;z-index:-251675648;mso-position-horizontal-relative:page" coordorigin="8955,226" coordsize="0,0">
            <v:shape id="_x0000_s1407" style="position:absolute;left:8955;top:226;width:0;height:0" coordorigin="8955,226" coordsize="0,0" path="m8955,226r,e" filled="f" strokecolor="#125b9d" strokeweight="1.5pt">
              <v:path arrowok="t"/>
            </v:shape>
            <w10:wrap anchorx="page"/>
          </v:group>
        </w:pict>
      </w:r>
      <w:r>
        <w:pict>
          <v:group id="_x0000_s1404" style="position:absolute;margin-left:457.55pt;margin-top:10.85pt;width:0;height:0;z-index:-251674624;mso-position-horizontal-relative:page" coordorigin="9151,217" coordsize="0,0">
            <v:shape id="_x0000_s1405" style="position:absolute;left:9151;top:217;width:0;height:0" coordorigin="9151,217" coordsize="0,0" path="m9151,217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w w:val="85"/>
          <w:sz w:val="14"/>
          <w:szCs w:val="14"/>
        </w:rPr>
        <w:t>K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spacing w:val="17"/>
          <w:w w:val="101"/>
          <w:sz w:val="14"/>
          <w:szCs w:val="14"/>
        </w:rPr>
        <w:t>INN</w:t>
      </w:r>
      <w:r w:rsidR="00B6031C">
        <w:rPr>
          <w:color w:val="125B9D"/>
          <w:w w:val="101"/>
          <w:sz w:val="14"/>
          <w:szCs w:val="14"/>
        </w:rPr>
        <w:t>E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spacing w:val="17"/>
          <w:w w:val="98"/>
          <w:sz w:val="14"/>
          <w:szCs w:val="14"/>
        </w:rPr>
        <w:t>GA</w:t>
      </w:r>
      <w:r w:rsidR="00B6031C">
        <w:rPr>
          <w:color w:val="125B9D"/>
          <w:w w:val="98"/>
          <w:sz w:val="14"/>
          <w:szCs w:val="14"/>
        </w:rPr>
        <w:t>D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1" w:line="260" w:lineRule="exact"/>
        <w:rPr>
          <w:sz w:val="26"/>
          <w:szCs w:val="26"/>
        </w:rPr>
      </w:pPr>
      <w:r>
        <w:br w:type="column"/>
      </w: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402" style="position:absolute;margin-left:76.75pt;margin-top:126.9pt;width:501.9pt;height:0;z-index:-251791360;mso-position-horizontal-relative:page" coordorigin="1535,2538" coordsize="10038,0">
            <v:shape id="_x0000_s1403" style="position:absolute;left:1535;top:2538;width:10038;height:0" coordorigin="1535,2538" coordsize="10038,0" path="m1535,2538r10038,e" filled="f" strokecolor="#ffcf27" strokeweight="2pt">
              <v:path arrowok="t"/>
            </v:shape>
            <w10:wrap anchorx="page"/>
          </v:group>
        </w:pict>
      </w:r>
      <w:r>
        <w:pict>
          <v:group id="_x0000_s1400" style="position:absolute;margin-left:460.65pt;margin-top:20.95pt;width:4.6pt;height:1.5pt;z-index:-251740160;mso-position-horizontal-relative:page" coordorigin="9213,419" coordsize="92,30">
            <v:shape id="_x0000_s1401" style="position:absolute;left:9213;top:419;width:92;height:30" coordorigin="9213,419" coordsize="92,30" path="m9213,448r22,-4l9255,439r19,-6l9292,426r14,-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98" style="position:absolute;margin-left:468.25pt;margin-top:17.05pt;width:3.65pt;height:1pt;z-index:-251739136;mso-position-horizontal-relative:page" coordorigin="9365,341" coordsize="73,20">
            <v:shape id="_x0000_s1399" style="position:absolute;left:9365;top:341;width:73;height:20" coordorigin="9365,341" coordsize="73,20" path="m9365,361r15,-7l9397,348r21,-4l9437,34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91" style="position:absolute;margin-left:472.4pt;margin-top:11.6pt;width:14.2pt;height:6.5pt;z-index:-251738112;mso-position-horizontal-relative:page" coordorigin="9448,232" coordsize="284,130">
            <v:shape id="_x0000_s1397" style="position:absolute;left:9521;top:307;width:26;height:15" coordorigin="9521,307" coordsize="26,15" path="m9521,322r9,-5l9536,312r11,-5e" filled="f" strokecolor="#125b9d" strokeweight="1.5pt">
              <v:stroke dashstyle="dash"/>
              <v:path arrowok="t"/>
            </v:shape>
            <v:shape id="_x0000_s1396" style="position:absolute;left:9634;top:247;width:83;height:34" coordorigin="9634,247" coordsize="83,34" path="m9634,282r19,-7l9672,268r18,-8l9708,252r9,-5e" filled="f" strokecolor="#125b9d" strokeweight="1.5pt">
              <v:stroke dashstyle="dash"/>
              <v:path arrowok="t"/>
            </v:shape>
            <v:shape id="_x0000_s1395" style="position:absolute;left:9463;top:337;width:0;height:0" coordorigin="9463,337" coordsize="0,0" path="m9463,337r,e" filled="f" strokecolor="#125b9d" strokeweight="1.5pt">
              <v:path arrowok="t"/>
            </v:shape>
            <v:shape id="_x0000_s1394" style="position:absolute;left:9576;top:298;width:0;height:0" coordorigin="9576,298" coordsize="0,0" path="m9576,298r,e" filled="f" strokecolor="#125b9d" strokeweight="1.5pt">
              <v:path arrowok="t"/>
            </v:shape>
            <v:shape id="_x0000_s1393" style="position:absolute;left:9519;top:260;width:89;height:89" coordorigin="9519,260" coordsize="89,89" path="m9563,349r22,-6l9600,329r7,-21l9607,305r-5,-22l9587,267r-21,-7l9563,260r-21,6l9526,281r-7,21l9519,305r5,21l9539,342r21,7l9563,349xe" fillcolor="#ffcf27" stroked="f">
              <v:path arrowok="t"/>
            </v:shape>
            <v:shape id="_x0000_s1392" style="position:absolute;left:9519;top:260;width:89;height:89" coordorigin="9519,260" coordsize="89,89" path="m9563,349r22,-6l9600,329r7,-21l9607,305r-5,-22l9587,267r-21,-7l9563,260r-21,6l9526,281r-7,21l9519,305r5,21l9539,342r21,7l9563,349xe" filled="f" strokecolor="#ffcf27" strokeweight=".48119mm">
              <v:path arrowok="t"/>
            </v:shape>
            <w10:wrap anchorx="page"/>
          </v:group>
        </w:pict>
      </w:r>
      <w:r>
        <w:pict>
          <v:group id="_x0000_s1389" style="position:absolute;margin-left:490.35pt;margin-top:10.7pt;width:1.7pt;height:.1pt;z-index:-251737088;mso-position-horizontal-relative:page" coordorigin="9807,214" coordsize="34,2">
            <v:shape id="_x0000_s1390" style="position:absolute;left:9807;top:214;width:34;height:2" coordorigin="9807,214" coordsize="34,2" path="m9807,214r12,l9830,215r11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87" style="position:absolute;margin-left:495.7pt;margin-top:12.2pt;width:.7pt;height:1.1pt;z-index:-251736064;mso-position-horizontal-relative:page" coordorigin="9914,244" coordsize="14,22">
            <v:shape id="_x0000_s1388" style="position:absolute;left:9914;top:244;width:14;height:22" coordorigin="9914,244" coordsize="14,22" path="m9914,244r4,7l9922,259r6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85" style="position:absolute;margin-left:500.25pt;margin-top:15.85pt;width:1.4pt;height:.9pt;z-index:-251735040;mso-position-horizontal-relative:page" coordorigin="10005,317" coordsize="28,18">
            <v:shape id="_x0000_s1386" style="position:absolute;left:10005;top:317;width:28;height:18" coordorigin="10005,317" coordsize="28,18" path="m10005,317r10,5l10025,328r8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83" style="position:absolute;margin-left:505.3pt;margin-top:19.8pt;width:4.3pt;height:1.6pt;z-index:-251734016;mso-position-horizontal-relative:page" coordorigin="10106,396" coordsize="86,32">
            <v:shape id="_x0000_s1384" style="position:absolute;left:10106;top:396;width:86;height:32" coordorigin="10106,396" coordsize="86,32" path="m10106,396r17,9l10141,414r20,7l10180,426r11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81" style="position:absolute;margin-left:514.5pt;margin-top:20.2pt;width:5.1pt;height:.65pt;z-index:-251732992;mso-position-horizontal-relative:page" coordorigin="10290,404" coordsize="102,13">
            <v:shape id="_x0000_s1382" style="position:absolute;left:10290;top:404;width:102;height:13" coordorigin="10290,404" coordsize="102,13" path="m10290,417r19,-3l10329,411r20,-3l10369,406r20,-2l10392,40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79" style="position:absolute;margin-left:523.9pt;margin-top:19.2pt;width:3.8pt;height:.85pt;z-index:-251731968;mso-position-horizontal-relative:page" coordorigin="10478,384" coordsize="76,17">
            <v:shape id="_x0000_s1380" style="position:absolute;left:10478;top:384;width:76;height:17" coordorigin="10478,384" coordsize="76,17" path="m10478,401r22,-2l10520,396r18,-5l10554,38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77" style="position:absolute;margin-left:531.1pt;margin-top:15.95pt;width:3.7pt;height:1.3pt;z-index:-251730944;mso-position-horizontal-relative:page" coordorigin="10622,319" coordsize="74,26">
            <v:shape id="_x0000_s1378" style="position:absolute;left:10622;top:319;width:74;height:26" coordorigin="10622,319" coordsize="74,26" path="m10622,345r18,-8l10658,329r19,-6l10695,31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75" style="position:absolute;margin-left:538.9pt;margin-top:13.7pt;width:1.15pt;height:1pt;z-index:-251729920;mso-position-horizontal-relative:page" coordorigin="10778,274" coordsize="23,20">
            <v:shape id="_x0000_s1376" style="position:absolute;left:10778;top:274;width:23;height:20" coordorigin="10778,274" coordsize="23,20" path="m10778,294r7,-5l10792,282r9,-8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73" style="position:absolute;margin-left:543.8pt;margin-top:8.85pt;width:1.2pt;height:1.35pt;z-index:-251728896;mso-position-horizontal-relative:page" coordorigin="10876,177" coordsize="24,27">
            <v:shape id="_x0000_s1374" style="position:absolute;left:10876;top:177;width:24;height:27" coordorigin="10876,177" coordsize="24,27" path="m10876,204r8,-10l10892,185r8,-8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71" style="position:absolute;margin-left:549.4pt;margin-top:6.05pt;width:1.5pt;height:.45pt;z-index:-251727872;mso-position-horizontal-relative:page" coordorigin="10988,121" coordsize="31,9">
            <v:shape id="_x0000_s1372" style="position:absolute;left:10988;top:121;width:30;height:9" coordorigin="10988,121" coordsize="30,9" path="m10988,130r9,-4l11006,123r12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69" style="position:absolute;margin-left:555.55pt;margin-top:6pt;width:1.5pt;height:.15pt;z-index:-251726848;mso-position-horizontal-relative:page" coordorigin="11111,120" coordsize="30,3">
            <v:shape id="_x0000_s1370" style="position:absolute;left:11111;top:120;width:30;height:3" coordorigin="11111,120" coordsize="30,3" path="m11111,123r11,-1l11131,120r10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67" style="position:absolute;margin-left:561.1pt;margin-top:6.15pt;width:1.25pt;height:.05pt;z-index:-251725824;mso-position-horizontal-relative:page" coordorigin="11222,123" coordsize="25,1">
            <v:shape id="_x0000_s1368" style="position:absolute;left:11222;top:123;width:25;height:1" coordorigin="11222,123" coordsize="25,1" path="m11222,124r8,-1l11238,123r9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65" style="position:absolute;margin-left:566.65pt;margin-top:7.7pt;width:1.65pt;height:.25pt;z-index:-251724800;mso-position-horizontal-relative:page" coordorigin="11333,154" coordsize="33,5">
            <v:shape id="_x0000_s1366" style="position:absolute;left:11333;top:154;width:33;height:5" coordorigin="11333,154" coordsize="33,5" path="m11333,154r11,3l11355,159r12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59" style="position:absolute;margin-left:569.2pt;margin-top:2.45pt;width:12.7pt;height:9.65pt;z-index:-251723776;mso-position-horizontal-relative:page" coordorigin="11384,49" coordsize="254,193">
            <v:shape id="_x0000_s1364" style="position:absolute;left:11461;top:128;width:33;height:2" coordorigin="11461,128" coordsize="33,2" path="m11461,129r12,-1l11484,129r10,1e" filled="f" strokecolor="#125b9d" strokeweight="1.5pt">
              <v:stroke dashstyle="dash"/>
              <v:path arrowok="t"/>
            </v:shape>
            <v:shape id="_x0000_s1363" style="position:absolute;left:11399;top:147;width:0;height:0" coordorigin="11399,147" coordsize="0,0" path="m11399,147r,e" filled="f" strokecolor="#125b9d" strokeweight="1.5pt">
              <v:path arrowok="t"/>
            </v:shape>
            <v:shape id="_x0000_s1362" style="position:absolute;left:11526;top:139;width:0;height:0" coordorigin="11526,139" coordsize="0,0" path="m11526,139r,e" filled="f" strokecolor="#125b9d" strokeweight="1.5pt">
              <v:path arrowok="t"/>
            </v:shape>
            <v:shape id="_x0000_s1361" style="position:absolute;left:11458;top:63;width:166;height:166" coordorigin="11458,63" coordsize="166,166" path="m11541,229r23,-3l11584,217r17,-13l11614,186r8,-20l11624,146r-3,-23l11612,103r-13,-17l11581,73r-20,-8l11541,63r-22,3l11498,75r-17,13l11469,106r-9,20l11458,146r3,22l11470,189r13,17l11501,218r20,8l11541,229xe" fillcolor="#ffcf27" stroked="f">
              <v:path arrowok="t"/>
            </v:shape>
            <v:shape id="_x0000_s1360" style="position:absolute;left:11458;top:63;width:166;height:166" coordorigin="11458,63" coordsize="166,166" path="m11541,229r23,-3l11584,217r17,-13l11614,186r8,-20l11624,146r-3,-23l11612,103r-13,-17l11581,73r-20,-8l11541,63r-22,3l11498,75r-17,13l11469,106r-9,20l11458,146r3,22l11470,189r13,17l11501,218r20,8l11541,229xe" filled="f" strokecolor="#ffcf27" strokeweight=".48119mm">
              <v:path arrowok="t"/>
            </v:shape>
            <w10:wrap anchorx="page"/>
          </v:group>
        </w:pict>
      </w:r>
      <w:r>
        <w:pict>
          <v:group id="_x0000_s1357" style="position:absolute;margin-left:466.45pt;margin-top:19.85pt;width:0;height:0;z-index:-251673600;mso-position-horizontal-relative:page" coordorigin="9329,397" coordsize="0,0">
            <v:shape id="_x0000_s1358" style="position:absolute;left:9329;top:397;width:0;height:0" coordorigin="9329,397" coordsize="0,0" path="m9329,397r,e" filled="f" strokecolor="#125b9d" strokeweight="1.5pt">
              <v:path arrowok="t"/>
            </v:shape>
            <w10:wrap anchorx="page"/>
          </v:group>
        </w:pict>
      </w:r>
      <w:r>
        <w:pict>
          <v:group id="_x0000_s1355" style="position:absolute;margin-left:487.15pt;margin-top:11.65pt;width:0;height:0;z-index:-251672576;mso-position-horizontal-relative:page" coordorigin="9743,233" coordsize="0,0">
            <v:shape id="_x0000_s1356" style="position:absolute;left:9743;top:233;width:0;height:0" coordorigin="9743,233" coordsize="0,0" path="m9743,233r,e" filled="f" strokecolor="#125b9d" strokeweight="1.5pt">
              <v:path arrowok="t"/>
            </v:shape>
            <w10:wrap anchorx="page"/>
          </v:group>
        </w:pict>
      </w:r>
      <w:r>
        <w:pict>
          <v:group id="_x0000_s1353" style="position:absolute;margin-left:493.7pt;margin-top:10.8pt;width:0;height:0;z-index:-251671552;mso-position-horizontal-relative:page" coordorigin="9874,216" coordsize="0,0">
            <v:shape id="_x0000_s1354" style="position:absolute;left:9874;top:216;width:0;height:0" coordorigin="9874,216" coordsize="0,0" path="m9874,216r,e" filled="f" strokecolor="#125b9d" strokeweight="1.5pt">
              <v:path arrowok="t"/>
            </v:shape>
            <w10:wrap anchorx="page"/>
          </v:group>
        </w:pict>
      </w:r>
      <w:r>
        <w:pict>
          <v:group id="_x0000_s1351" style="position:absolute;margin-left:497.35pt;margin-top:14.2pt;width:0;height:0;z-index:-251670528;mso-position-horizontal-relative:page" coordorigin="9947,284" coordsize="0,0">
            <v:shape id="_x0000_s1352" style="position:absolute;left:9947;top:284;width:0;height:0" coordorigin="9947,284" coordsize="0,0" path="m9947,284r,e" filled="f" strokecolor="#125b9d" strokeweight="1.5pt">
              <v:path arrowok="t"/>
            </v:shape>
            <w10:wrap anchorx="page"/>
          </v:group>
        </w:pict>
      </w:r>
      <w:r>
        <w:pict>
          <v:group id="_x0000_s1349" style="position:absolute;margin-left:502.9pt;margin-top:17.85pt;width:0;height:0;z-index:-251669504;mso-position-horizontal-relative:page" coordorigin="10058,357" coordsize="0,0">
            <v:shape id="_x0000_s1350" style="position:absolute;left:10058;top:357;width:0;height:0" coordorigin="10058,357" coordsize="0,0" path="m10058,357r,e" filled="f" strokecolor="#125b9d" strokeweight="1.5pt">
              <v:path arrowok="t"/>
            </v:shape>
            <w10:wrap anchorx="page"/>
          </v:group>
        </w:pict>
      </w:r>
      <w:r>
        <w:pict>
          <v:group id="_x0000_s1347" style="position:absolute;margin-left:511.1pt;margin-top:21.4pt;width:0;height:0;z-index:-251668480;mso-position-horizontal-relative:page" coordorigin="10222,428" coordsize="0,0">
            <v:shape id="_x0000_s1348" style="position:absolute;left:10222;top:428;width:0;height:0" coordorigin="10222,428" coordsize="0,0" path="m10222,428r,e" filled="f" strokecolor="#125b9d" strokeweight="1.5pt">
              <v:path arrowok="t"/>
            </v:shape>
            <w10:wrap anchorx="page"/>
          </v:group>
        </w:pict>
      </w:r>
      <w:r>
        <w:pict>
          <v:group id="_x0000_s1345" style="position:absolute;margin-left:521.3pt;margin-top:20.15pt;width:0;height:0;z-index:-251667456;mso-position-horizontal-relative:page" coordorigin="10426,403" coordsize="0,0">
            <v:shape id="_x0000_s1346" style="position:absolute;left:10426;top:403;width:0;height:0" coordorigin="10426,403" coordsize="0,0" path="m10426,403r,e" filled="f" strokecolor="#125b9d" strokeweight="1.5pt">
              <v:path arrowok="t"/>
            </v:shape>
            <w10:wrap anchorx="page"/>
          </v:group>
        </w:pict>
      </w:r>
      <w:r>
        <w:pict>
          <v:group id="_x0000_s1343" style="position:absolute;margin-left:528.85pt;margin-top:18.55pt;width:0;height:0;z-index:-251666432;mso-position-horizontal-relative:page" coordorigin="10577,371" coordsize="0,0">
            <v:shape id="_x0000_s1344" style="position:absolute;left:10577;top:371;width:0;height:0" coordorigin="10577,371" coordsize="0,0" path="m10577,371r,e" filled="f" strokecolor="#125b9d" strokeweight="1.5pt">
              <v:path arrowok="t"/>
            </v:shape>
            <w10:wrap anchorx="page"/>
          </v:group>
        </w:pict>
      </w:r>
      <w:r>
        <w:pict>
          <v:group id="_x0000_s1341" style="position:absolute;margin-left:536.05pt;margin-top:15.75pt;width:0;height:0;z-index:-251665408;mso-position-horizontal-relative:page" coordorigin="10721,315" coordsize="0,0">
            <v:shape id="_x0000_s1342" style="position:absolute;left:10721;top:315;width:0;height:0" coordorigin="10721,315" coordsize="0,0" path="m10721,315r,e" filled="f" strokecolor="#125b9d" strokeweight="1.5pt">
              <v:path arrowok="t"/>
            </v:shape>
            <w10:wrap anchorx="page"/>
          </v:group>
        </w:pict>
      </w:r>
      <w:r>
        <w:pict>
          <v:group id="_x0000_s1339" style="position:absolute;margin-left:541.25pt;margin-top:12.75pt;width:0;height:0;z-index:-251664384;mso-position-horizontal-relative:page" coordorigin="10825,255" coordsize="0,0">
            <v:shape id="_x0000_s1340" style="position:absolute;left:10825;top:255;width:0;height:0" coordorigin="10825,255" coordsize="0,0" path="m10825,255r,e" filled="f" strokecolor="#125b9d" strokeweight="1.5pt">
              <v:path arrowok="t"/>
            </v:shape>
            <w10:wrap anchorx="page"/>
          </v:group>
        </w:pict>
      </w:r>
      <w:r>
        <w:pict>
          <v:group id="_x0000_s1337" style="position:absolute;margin-left:546.55pt;margin-top:7.95pt;width:0;height:0;z-index:-251663360;mso-position-horizontal-relative:page" coordorigin="10931,159" coordsize="0,0">
            <v:shape id="_x0000_s1338" style="position:absolute;left:10931;top:159;width:0;height:0" coordorigin="10931,159" coordsize="0,0" path="m10931,159r,e" filled="f" strokecolor="#125b9d" strokeweight="1.5pt">
              <v:path arrowok="t"/>
            </v:shape>
            <w10:wrap anchorx="page"/>
          </v:group>
        </w:pict>
      </w:r>
      <w:r>
        <w:pict>
          <v:group id="_x0000_s1335" style="position:absolute;margin-left:552.5pt;margin-top:6.1pt;width:0;height:0;z-index:-251662336;mso-position-horizontal-relative:page" coordorigin="11050,122" coordsize="0,0">
            <v:shape id="_x0000_s1336" style="position:absolute;left:11050;top:122;width:0;height:0" coordorigin="11050,122" coordsize="0,0" path="m11050,122r,e" filled="f" strokecolor="#125b9d" strokeweight="1.5pt">
              <v:path arrowok="t"/>
            </v:shape>
            <w10:wrap anchorx="page"/>
          </v:group>
        </w:pict>
      </w:r>
      <w:r>
        <w:pict>
          <v:group id="_x0000_s1333" style="position:absolute;margin-left:558.6pt;margin-top:6.1pt;width:0;height:0;z-index:-251661312;mso-position-horizontal-relative:page" coordorigin="11172,122" coordsize="0,0">
            <v:shape id="_x0000_s1334" style="position:absolute;left:11172;top:122;width:0;height:0" coordorigin="11172,122" coordsize="0,0" path="m11172,122r,e" filled="f" strokecolor="#125b9d" strokeweight="1.5pt">
              <v:path arrowok="t"/>
            </v:shape>
            <w10:wrap anchorx="page"/>
          </v:group>
        </w:pict>
      </w:r>
      <w:r>
        <w:pict>
          <v:group id="_x0000_s1331" style="position:absolute;margin-left:563.55pt;margin-top:6.4pt;width:0;height:0;z-index:-251660288;mso-position-horizontal-relative:page" coordorigin="11271,128" coordsize="0,0">
            <v:shape id="_x0000_s1332" style="position:absolute;left:11271;top:128;width:0;height:0" coordorigin="11271,128" coordsize="0,0" path="m11271,12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1"/>
          <w:sz w:val="14"/>
          <w:szCs w:val="14"/>
        </w:rPr>
        <w:t>TRI</w:t>
      </w:r>
      <w:r w:rsidR="00B6031C">
        <w:rPr>
          <w:color w:val="125B9D"/>
          <w:w w:val="91"/>
          <w:sz w:val="14"/>
          <w:szCs w:val="14"/>
        </w:rPr>
        <w:t>M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31"/>
        <w:rPr>
          <w:sz w:val="14"/>
          <w:szCs w:val="14"/>
        </w:rPr>
        <w:sectPr w:rsidR="0061462D">
          <w:type w:val="continuous"/>
          <w:pgSz w:w="13100" w:h="18020"/>
          <w:pgMar w:top="3400" w:right="0" w:bottom="280" w:left="0" w:header="720" w:footer="720" w:gutter="0"/>
          <w:cols w:num="5" w:space="720" w:equalWidth="0">
            <w:col w:w="5034" w:space="906"/>
            <w:col w:w="557" w:space="1443"/>
            <w:col w:w="859" w:space="579"/>
            <w:col w:w="387" w:space="812"/>
            <w:col w:w="2523"/>
          </w:cols>
        </w:sectPr>
      </w:pPr>
      <w:r>
        <w:br w:type="column"/>
      </w:r>
      <w:r>
        <w:rPr>
          <w:color w:val="125B9D"/>
          <w:spacing w:val="17"/>
          <w:w w:val="90"/>
          <w:sz w:val="14"/>
          <w:szCs w:val="14"/>
        </w:rPr>
        <w:lastRenderedPageBreak/>
        <w:t>BE</w:t>
      </w:r>
      <w:r>
        <w:rPr>
          <w:color w:val="125B9D"/>
          <w:w w:val="90"/>
          <w:sz w:val="14"/>
          <w:szCs w:val="14"/>
        </w:rPr>
        <w:t>T</w:t>
      </w:r>
      <w:r>
        <w:rPr>
          <w:color w:val="125B9D"/>
          <w:spacing w:val="-17"/>
          <w:sz w:val="14"/>
          <w:szCs w:val="14"/>
        </w:rPr>
        <w:t xml:space="preserve"> </w:t>
      </w:r>
      <w:r>
        <w:rPr>
          <w:color w:val="125B9D"/>
          <w:w w:val="83"/>
          <w:sz w:val="14"/>
          <w:szCs w:val="14"/>
        </w:rPr>
        <w:t>T</w:t>
      </w:r>
      <w:r>
        <w:rPr>
          <w:color w:val="125B9D"/>
          <w:spacing w:val="-7"/>
          <w:w w:val="83"/>
          <w:sz w:val="14"/>
          <w:szCs w:val="14"/>
        </w:rPr>
        <w:t xml:space="preserve"> </w:t>
      </w:r>
      <w:r>
        <w:rPr>
          <w:color w:val="125B9D"/>
          <w:spacing w:val="17"/>
          <w:w w:val="87"/>
          <w:sz w:val="14"/>
          <w:szCs w:val="14"/>
        </w:rPr>
        <w:t>YS</w:t>
      </w:r>
      <w:r>
        <w:rPr>
          <w:color w:val="125B9D"/>
          <w:w w:val="87"/>
          <w:sz w:val="14"/>
          <w:szCs w:val="14"/>
        </w:rPr>
        <w:t>T</w:t>
      </w:r>
      <w:r>
        <w:rPr>
          <w:color w:val="125B9D"/>
          <w:spacing w:val="-19"/>
          <w:sz w:val="14"/>
          <w:szCs w:val="14"/>
        </w:rPr>
        <w:t xml:space="preserve"> </w:t>
      </w:r>
      <w:r>
        <w:rPr>
          <w:color w:val="125B9D"/>
          <w:sz w:val="14"/>
          <w:szCs w:val="14"/>
        </w:rPr>
        <w:t>O</w:t>
      </w:r>
      <w:r>
        <w:rPr>
          <w:color w:val="125B9D"/>
          <w:spacing w:val="-10"/>
          <w:sz w:val="14"/>
          <w:szCs w:val="14"/>
        </w:rPr>
        <w:t xml:space="preserve"> </w:t>
      </w:r>
      <w:r>
        <w:rPr>
          <w:color w:val="125B9D"/>
          <w:w w:val="95"/>
          <w:sz w:val="14"/>
          <w:szCs w:val="14"/>
        </w:rPr>
        <w:t>W</w:t>
      </w:r>
      <w:r>
        <w:rPr>
          <w:color w:val="125B9D"/>
          <w:spacing w:val="-19"/>
          <w:sz w:val="14"/>
          <w:szCs w:val="14"/>
        </w:rPr>
        <w:t xml:space="preserve"> </w:t>
      </w:r>
      <w:r>
        <w:rPr>
          <w:color w:val="125B9D"/>
          <w:w w:val="107"/>
          <w:sz w:val="14"/>
          <w:szCs w:val="14"/>
        </w:rPr>
        <w:t>N</w:t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before="11" w:line="200" w:lineRule="exact"/>
      </w:pPr>
    </w:p>
    <w:p w:rsidR="0061462D" w:rsidRDefault="00B6031C" w:rsidP="00655E2F">
      <w:pPr>
        <w:spacing w:before="28"/>
        <w:ind w:left="4689" w:right="7058"/>
        <w:rPr>
          <w:sz w:val="16"/>
          <w:szCs w:val="16"/>
        </w:rPr>
      </w:pPr>
      <w:r>
        <w:rPr>
          <w:color w:val="363435"/>
          <w:spacing w:val="8"/>
          <w:sz w:val="16"/>
          <w:szCs w:val="16"/>
        </w:rPr>
        <w:t>i</w:t>
      </w:r>
      <w:r>
        <w:rPr>
          <w:color w:val="363435"/>
          <w:sz w:val="16"/>
          <w:szCs w:val="16"/>
        </w:rPr>
        <w:t xml:space="preserve">n </w:t>
      </w:r>
      <w:r>
        <w:rPr>
          <w:color w:val="363435"/>
          <w:spacing w:val="8"/>
          <w:w w:val="94"/>
          <w:sz w:val="16"/>
          <w:szCs w:val="16"/>
        </w:rPr>
        <w:t>associatio</w:t>
      </w:r>
      <w:r>
        <w:rPr>
          <w:color w:val="363435"/>
          <w:w w:val="94"/>
          <w:sz w:val="16"/>
          <w:szCs w:val="16"/>
        </w:rPr>
        <w:t>n</w:t>
      </w:r>
      <w:r>
        <w:rPr>
          <w:color w:val="363435"/>
          <w:spacing w:val="19"/>
          <w:w w:val="94"/>
          <w:sz w:val="16"/>
          <w:szCs w:val="16"/>
        </w:rPr>
        <w:t xml:space="preserve"> </w:t>
      </w:r>
      <w:r>
        <w:rPr>
          <w:color w:val="363435"/>
          <w:spacing w:val="8"/>
          <w:w w:val="93"/>
          <w:sz w:val="16"/>
          <w:szCs w:val="16"/>
        </w:rPr>
        <w:t>with</w:t>
      </w:r>
      <w:r w:rsidR="00655E2F">
        <w:rPr>
          <w:color w:val="363435"/>
          <w:spacing w:val="8"/>
          <w:w w:val="93"/>
          <w:sz w:val="16"/>
          <w:szCs w:val="16"/>
        </w:rPr>
        <w:t xml:space="preserve"> </w:t>
      </w:r>
      <w:r w:rsidR="00655E2F"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8191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A-Wish-Logo-1-1024x6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99" cy="4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14335D">
      <w:pPr>
        <w:spacing w:before="11" w:line="280" w:lineRule="exact"/>
        <w:rPr>
          <w:sz w:val="28"/>
          <w:szCs w:val="28"/>
        </w:rPr>
      </w:pPr>
      <w:r>
        <w:pict>
          <v:group id="_x0000_s1326" style="position:absolute;margin-left:75.15pt;margin-top:468.95pt;width:502.9pt;height:379.3pt;z-index:-251792384;mso-position-horizontal-relative:page;mso-position-vertical-relative:page" coordorigin="1503,9379" coordsize="10058,7239">
            <v:shape id="_x0000_s1329" style="position:absolute;left:1513;top:9389;width:10038;height:7219" coordorigin="1513,9389" coordsize="10038,7219" path="m1513,16608r10038,l11551,9389r-10038,l1513,16608xe" fillcolor="#ffcf27" stroked="f">
              <v:path arrowok="t"/>
            </v:shape>
            <v:shape id="_x0000_s1328" style="position:absolute;left:6765;top:14151;width:4596;height:0" coordorigin="6765,14151" coordsize="4596,0" path="m6765,14151r4597,e" filled="f" strokecolor="#fdfdfd" strokeweight="1pt">
              <v:path arrowok="t"/>
            </v:shape>
            <v:shape id="_x0000_s1327" style="position:absolute;left:6765;top:16250;width:4596;height:0" coordorigin="6765,16250" coordsize="4596,0" path="m6765,16250r4597,e" filled="f" strokecolor="#fdfdfd" strokeweight="1pt">
              <v:path arrowok="t"/>
            </v:shape>
            <w10:wrap anchorx="page" anchory="page"/>
          </v:group>
        </w:pict>
      </w:r>
    </w:p>
    <w:p w:rsidR="0061462D" w:rsidRDefault="00B6031C">
      <w:pPr>
        <w:spacing w:before="34"/>
        <w:ind w:left="1536"/>
        <w:rPr>
          <w:sz w:val="14"/>
          <w:szCs w:val="14"/>
        </w:rPr>
      </w:pPr>
      <w:r>
        <w:rPr>
          <w:color w:val="125B9D"/>
          <w:w w:val="83"/>
          <w:sz w:val="14"/>
          <w:szCs w:val="14"/>
        </w:rPr>
        <w:t>T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109"/>
          <w:sz w:val="14"/>
          <w:szCs w:val="14"/>
        </w:rPr>
        <w:t>O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5"/>
          <w:w w:val="83"/>
          <w:sz w:val="14"/>
          <w:szCs w:val="14"/>
        </w:rPr>
        <w:t>T</w:t>
      </w:r>
      <w:r>
        <w:rPr>
          <w:color w:val="125B9D"/>
          <w:spacing w:val="10"/>
          <w:w w:val="88"/>
          <w:sz w:val="14"/>
          <w:szCs w:val="14"/>
        </w:rPr>
        <w:t>A</w:t>
      </w:r>
      <w:r>
        <w:rPr>
          <w:color w:val="125B9D"/>
          <w:w w:val="88"/>
          <w:sz w:val="14"/>
          <w:szCs w:val="14"/>
        </w:rPr>
        <w:t>L</w:t>
      </w:r>
      <w:r>
        <w:rPr>
          <w:color w:val="125B9D"/>
          <w:spacing w:val="13"/>
          <w:sz w:val="14"/>
          <w:szCs w:val="14"/>
        </w:rPr>
        <w:t xml:space="preserve"> </w:t>
      </w:r>
      <w:r>
        <w:rPr>
          <w:color w:val="125B9D"/>
          <w:spacing w:val="10"/>
          <w:w w:val="95"/>
          <w:sz w:val="14"/>
          <w:szCs w:val="14"/>
        </w:rPr>
        <w:t>DIS</w:t>
      </w:r>
      <w:r>
        <w:rPr>
          <w:color w:val="125B9D"/>
          <w:spacing w:val="5"/>
          <w:w w:val="95"/>
          <w:sz w:val="14"/>
          <w:szCs w:val="14"/>
        </w:rPr>
        <w:t>T</w:t>
      </w:r>
      <w:r>
        <w:rPr>
          <w:color w:val="125B9D"/>
          <w:spacing w:val="10"/>
          <w:w w:val="99"/>
          <w:sz w:val="14"/>
          <w:szCs w:val="14"/>
        </w:rPr>
        <w:t>ANC</w:t>
      </w:r>
      <w:r>
        <w:rPr>
          <w:color w:val="125B9D"/>
          <w:w w:val="99"/>
          <w:sz w:val="14"/>
          <w:szCs w:val="14"/>
        </w:rPr>
        <w:t>E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spacing w:val="28"/>
          <w:w w:val="111"/>
          <w:sz w:val="14"/>
          <w:szCs w:val="14"/>
        </w:rPr>
        <w:t>22</w:t>
      </w:r>
      <w:r>
        <w:rPr>
          <w:color w:val="125B9D"/>
          <w:w w:val="111"/>
          <w:sz w:val="14"/>
          <w:szCs w:val="14"/>
        </w:rPr>
        <w:t>0</w:t>
      </w:r>
      <w:r>
        <w:rPr>
          <w:color w:val="125B9D"/>
          <w:spacing w:val="-6"/>
          <w:sz w:val="14"/>
          <w:szCs w:val="14"/>
        </w:rPr>
        <w:t xml:space="preserve"> </w:t>
      </w:r>
      <w:r>
        <w:rPr>
          <w:color w:val="125B9D"/>
          <w:w w:val="85"/>
          <w:sz w:val="14"/>
          <w:szCs w:val="14"/>
        </w:rPr>
        <w:t>K</w:t>
      </w:r>
      <w:r>
        <w:rPr>
          <w:color w:val="125B9D"/>
          <w:spacing w:val="-4"/>
          <w:sz w:val="14"/>
          <w:szCs w:val="14"/>
        </w:rPr>
        <w:t xml:space="preserve"> </w:t>
      </w:r>
      <w:r>
        <w:rPr>
          <w:color w:val="125B9D"/>
          <w:w w:val="96"/>
          <w:sz w:val="14"/>
          <w:szCs w:val="14"/>
        </w:rPr>
        <w:t>M</w:t>
      </w:r>
      <w:r>
        <w:rPr>
          <w:color w:val="125B9D"/>
          <w:sz w:val="14"/>
          <w:szCs w:val="14"/>
        </w:rPr>
        <w:t xml:space="preserve">                                                                       </w:t>
      </w:r>
      <w:r>
        <w:rPr>
          <w:color w:val="125B9D"/>
          <w:spacing w:val="-1"/>
          <w:sz w:val="14"/>
          <w:szCs w:val="14"/>
        </w:rPr>
        <w:t xml:space="preserve"> </w:t>
      </w:r>
      <w:r>
        <w:rPr>
          <w:color w:val="125B9D"/>
          <w:w w:val="101"/>
          <w:sz w:val="14"/>
          <w:szCs w:val="14"/>
        </w:rPr>
        <w:t>D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2"/>
          <w:w w:val="91"/>
          <w:sz w:val="14"/>
          <w:szCs w:val="14"/>
        </w:rPr>
        <w:t>A</w:t>
      </w:r>
      <w:r>
        <w:rPr>
          <w:color w:val="125B9D"/>
          <w:spacing w:val="10"/>
          <w:w w:val="89"/>
          <w:sz w:val="14"/>
          <w:szCs w:val="14"/>
        </w:rPr>
        <w:t>Y</w:t>
      </w:r>
      <w:r>
        <w:rPr>
          <w:color w:val="125B9D"/>
          <w:w w:val="89"/>
          <w:sz w:val="14"/>
          <w:szCs w:val="14"/>
        </w:rPr>
        <w:t>S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8"/>
          <w:w w:val="134"/>
          <w:sz w:val="14"/>
          <w:szCs w:val="14"/>
        </w:rPr>
        <w:t>/</w:t>
      </w:r>
      <w:r>
        <w:rPr>
          <w:color w:val="125B9D"/>
          <w:spacing w:val="10"/>
          <w:w w:val="90"/>
          <w:sz w:val="14"/>
          <w:szCs w:val="14"/>
        </w:rPr>
        <w:t>S</w:t>
      </w:r>
      <w:r>
        <w:rPr>
          <w:color w:val="125B9D"/>
          <w:spacing w:val="5"/>
          <w:w w:val="90"/>
          <w:sz w:val="14"/>
          <w:szCs w:val="14"/>
        </w:rPr>
        <w:t>T</w:t>
      </w:r>
      <w:r>
        <w:rPr>
          <w:color w:val="125B9D"/>
          <w:w w:val="91"/>
          <w:sz w:val="14"/>
          <w:szCs w:val="14"/>
        </w:rPr>
        <w:t>A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10"/>
          <w:w w:val="97"/>
          <w:sz w:val="14"/>
          <w:szCs w:val="14"/>
        </w:rPr>
        <w:t>GE</w:t>
      </w:r>
      <w:r>
        <w:rPr>
          <w:color w:val="125B9D"/>
          <w:w w:val="97"/>
          <w:sz w:val="14"/>
          <w:szCs w:val="14"/>
        </w:rPr>
        <w:t>S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w w:val="104"/>
          <w:sz w:val="14"/>
          <w:szCs w:val="14"/>
        </w:rPr>
        <w:t>2</w:t>
      </w:r>
      <w:r>
        <w:rPr>
          <w:color w:val="125B9D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color w:val="125B9D"/>
          <w:spacing w:val="-15"/>
          <w:sz w:val="14"/>
          <w:szCs w:val="14"/>
        </w:rPr>
        <w:t xml:space="preserve"> </w:t>
      </w:r>
      <w:r>
        <w:rPr>
          <w:color w:val="125B9D"/>
          <w:spacing w:val="10"/>
          <w:w w:val="98"/>
          <w:sz w:val="14"/>
          <w:szCs w:val="14"/>
        </w:rPr>
        <w:t>CRAI</w:t>
      </w:r>
      <w:r>
        <w:rPr>
          <w:color w:val="125B9D"/>
          <w:w w:val="98"/>
          <w:sz w:val="14"/>
          <w:szCs w:val="14"/>
        </w:rPr>
        <w:t>C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spacing w:val="28"/>
          <w:w w:val="119"/>
          <w:sz w:val="14"/>
          <w:szCs w:val="14"/>
        </w:rPr>
        <w:t>9</w:t>
      </w:r>
      <w:r>
        <w:rPr>
          <w:color w:val="125B9D"/>
          <w:w w:val="119"/>
          <w:sz w:val="14"/>
          <w:szCs w:val="14"/>
        </w:rPr>
        <w:t>0</w:t>
      </w:r>
      <w:r>
        <w:rPr>
          <w:color w:val="125B9D"/>
          <w:spacing w:val="-7"/>
          <w:sz w:val="14"/>
          <w:szCs w:val="14"/>
        </w:rPr>
        <w:t xml:space="preserve"> </w:t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before="2" w:line="260" w:lineRule="exact"/>
        <w:rPr>
          <w:sz w:val="26"/>
          <w:szCs w:val="26"/>
        </w:rPr>
        <w:sectPr w:rsidR="0061462D">
          <w:type w:val="continuous"/>
          <w:pgSz w:w="13100" w:h="18020"/>
          <w:pgMar w:top="3400" w:right="0" w:bottom="280" w:left="0" w:header="720" w:footer="720" w:gutter="0"/>
          <w:cols w:space="720"/>
        </w:sectPr>
      </w:pPr>
    </w:p>
    <w:p w:rsidR="0061462D" w:rsidRDefault="00B6031C">
      <w:pPr>
        <w:spacing w:before="23"/>
        <w:ind w:left="1896"/>
        <w:rPr>
          <w:sz w:val="18"/>
          <w:szCs w:val="18"/>
        </w:rPr>
      </w:pPr>
      <w:r>
        <w:rPr>
          <w:color w:val="FDFDFD"/>
          <w:w w:val="95"/>
          <w:sz w:val="18"/>
          <w:szCs w:val="18"/>
        </w:rPr>
        <w:lastRenderedPageBreak/>
        <w:t>W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spacing w:val="14"/>
          <w:w w:val="99"/>
          <w:sz w:val="18"/>
          <w:szCs w:val="18"/>
        </w:rPr>
        <w:t>H</w:t>
      </w:r>
      <w:r>
        <w:rPr>
          <w:color w:val="FDFDFD"/>
          <w:spacing w:val="6"/>
          <w:w w:val="99"/>
          <w:sz w:val="18"/>
          <w:szCs w:val="18"/>
        </w:rPr>
        <w:t>A</w:t>
      </w:r>
      <w:r>
        <w:rPr>
          <w:color w:val="FDFDFD"/>
          <w:w w:val="83"/>
          <w:sz w:val="18"/>
          <w:szCs w:val="18"/>
        </w:rPr>
        <w:t>T</w:t>
      </w:r>
      <w:r>
        <w:rPr>
          <w:color w:val="FDFDFD"/>
          <w:spacing w:val="-28"/>
          <w:sz w:val="18"/>
          <w:szCs w:val="18"/>
        </w:rPr>
        <w:t xml:space="preserve"> </w:t>
      </w:r>
      <w:r>
        <w:rPr>
          <w:color w:val="FDFDFD"/>
          <w:w w:val="60"/>
          <w:sz w:val="18"/>
          <w:szCs w:val="18"/>
        </w:rPr>
        <w:t>’</w:t>
      </w:r>
      <w:r>
        <w:rPr>
          <w:color w:val="FDFDFD"/>
          <w:spacing w:val="-28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S</w:t>
      </w:r>
      <w:r>
        <w:rPr>
          <w:color w:val="FDFDFD"/>
          <w:spacing w:val="14"/>
          <w:sz w:val="18"/>
          <w:szCs w:val="18"/>
        </w:rPr>
        <w:t xml:space="preserve"> </w:t>
      </w:r>
      <w:r>
        <w:rPr>
          <w:color w:val="FDFDFD"/>
          <w:w w:val="99"/>
          <w:sz w:val="18"/>
          <w:szCs w:val="18"/>
        </w:rPr>
        <w:t>I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spacing w:val="14"/>
          <w:w w:val="99"/>
          <w:sz w:val="18"/>
          <w:szCs w:val="18"/>
        </w:rPr>
        <w:t>N</w:t>
      </w:r>
      <w:r>
        <w:rPr>
          <w:color w:val="FDFDFD"/>
          <w:spacing w:val="9"/>
          <w:w w:val="99"/>
          <w:sz w:val="18"/>
          <w:szCs w:val="18"/>
        </w:rPr>
        <w:t>V</w:t>
      </w:r>
      <w:r>
        <w:rPr>
          <w:color w:val="FDFDFD"/>
          <w:spacing w:val="14"/>
          <w:w w:val="97"/>
          <w:sz w:val="18"/>
          <w:szCs w:val="18"/>
        </w:rPr>
        <w:t>O</w:t>
      </w:r>
      <w:r>
        <w:rPr>
          <w:color w:val="FDFDFD"/>
          <w:spacing w:val="2"/>
          <w:w w:val="97"/>
          <w:sz w:val="18"/>
          <w:szCs w:val="18"/>
        </w:rPr>
        <w:t>L</w:t>
      </w:r>
      <w:r>
        <w:rPr>
          <w:color w:val="FDFDFD"/>
          <w:spacing w:val="14"/>
          <w:w w:val="93"/>
          <w:sz w:val="18"/>
          <w:szCs w:val="18"/>
        </w:rPr>
        <w:t>V</w:t>
      </w:r>
      <w:r>
        <w:rPr>
          <w:color w:val="FDFDFD"/>
          <w:w w:val="93"/>
          <w:sz w:val="18"/>
          <w:szCs w:val="18"/>
        </w:rPr>
        <w:t>E</w:t>
      </w:r>
      <w:r>
        <w:rPr>
          <w:color w:val="FDFDFD"/>
          <w:spacing w:val="9"/>
          <w:w w:val="101"/>
          <w:sz w:val="18"/>
          <w:szCs w:val="18"/>
        </w:rPr>
        <w:t>D</w:t>
      </w:r>
      <w:r>
        <w:rPr>
          <w:color w:val="FDFDFD"/>
          <w:w w:val="102"/>
          <w:sz w:val="18"/>
          <w:szCs w:val="18"/>
        </w:rPr>
        <w:t>?</w:t>
      </w:r>
    </w:p>
    <w:p w:rsidR="0061462D" w:rsidRDefault="00B6031C">
      <w:pPr>
        <w:spacing w:before="89"/>
        <w:ind w:left="1895"/>
        <w:rPr>
          <w:sz w:val="18"/>
          <w:szCs w:val="18"/>
        </w:rPr>
      </w:pPr>
      <w:r>
        <w:rPr>
          <w:color w:val="125B9D"/>
          <w:spacing w:val="-4"/>
          <w:w w:val="106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y</w:t>
      </w:r>
      <w:r>
        <w:rPr>
          <w:color w:val="125B9D"/>
          <w:spacing w:val="1"/>
          <w:w w:val="96"/>
          <w:sz w:val="18"/>
          <w:szCs w:val="18"/>
        </w:rPr>
        <w:t>c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f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m</w:t>
      </w:r>
      <w:r>
        <w:rPr>
          <w:color w:val="125B9D"/>
          <w:spacing w:val="-14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2"/>
          <w:w w:val="91"/>
          <w:sz w:val="18"/>
          <w:szCs w:val="18"/>
        </w:rPr>
        <w:t>A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2"/>
          <w:w w:val="94"/>
          <w:sz w:val="18"/>
          <w:szCs w:val="18"/>
        </w:rPr>
        <w:t>a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99"/>
          <w:sz w:val="18"/>
          <w:szCs w:val="18"/>
        </w:rPr>
        <w:t>c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Co</w:t>
      </w:r>
      <w:r>
        <w:rPr>
          <w:color w:val="125B9D"/>
          <w:spacing w:val="1"/>
          <w:sz w:val="18"/>
          <w:szCs w:val="18"/>
        </w:rPr>
        <w:t>a</w:t>
      </w:r>
      <w:r>
        <w:rPr>
          <w:color w:val="125B9D"/>
          <w:spacing w:val="2"/>
          <w:sz w:val="18"/>
          <w:szCs w:val="18"/>
        </w:rPr>
        <w:t>s</w:t>
      </w:r>
      <w:r>
        <w:rPr>
          <w:color w:val="125B9D"/>
          <w:sz w:val="18"/>
          <w:szCs w:val="18"/>
        </w:rPr>
        <w:t>t</w:t>
      </w:r>
      <w:r>
        <w:rPr>
          <w:color w:val="125B9D"/>
          <w:spacing w:val="-1"/>
          <w:sz w:val="18"/>
          <w:szCs w:val="18"/>
        </w:rPr>
        <w:t xml:space="preserve"> </w:t>
      </w:r>
      <w:r>
        <w:rPr>
          <w:color w:val="125B9D"/>
          <w:spacing w:val="3"/>
          <w:w w:val="96"/>
          <w:sz w:val="18"/>
          <w:szCs w:val="18"/>
        </w:rPr>
        <w:t>b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90"/>
          <w:sz w:val="18"/>
          <w:szCs w:val="18"/>
        </w:rPr>
        <w:t>i</w:t>
      </w:r>
      <w:r>
        <w:rPr>
          <w:color w:val="125B9D"/>
          <w:w w:val="90"/>
          <w:sz w:val="18"/>
          <w:szCs w:val="18"/>
        </w:rPr>
        <w:t>n</w:t>
      </w:r>
      <w:r>
        <w:rPr>
          <w:color w:val="125B9D"/>
          <w:spacing w:val="1"/>
          <w:w w:val="90"/>
          <w:sz w:val="18"/>
          <w:szCs w:val="18"/>
        </w:rPr>
        <w:t xml:space="preserve"> </w:t>
      </w:r>
      <w:r>
        <w:rPr>
          <w:color w:val="125B9D"/>
          <w:spacing w:val="4"/>
          <w:w w:val="90"/>
          <w:sz w:val="18"/>
          <w:szCs w:val="18"/>
        </w:rPr>
        <w:t>G</w:t>
      </w:r>
      <w:r>
        <w:rPr>
          <w:color w:val="125B9D"/>
          <w:spacing w:val="1"/>
          <w:w w:val="90"/>
          <w:sz w:val="18"/>
          <w:szCs w:val="18"/>
        </w:rPr>
        <w:t>alwa</w:t>
      </w:r>
      <w:r>
        <w:rPr>
          <w:color w:val="125B9D"/>
          <w:w w:val="90"/>
          <w:sz w:val="18"/>
          <w:szCs w:val="18"/>
        </w:rPr>
        <w:t>y</w:t>
      </w:r>
      <w:r>
        <w:rPr>
          <w:color w:val="125B9D"/>
          <w:spacing w:val="8"/>
          <w:w w:val="90"/>
          <w:sz w:val="18"/>
          <w:szCs w:val="18"/>
        </w:rPr>
        <w:t xml:space="preserve"> 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 xml:space="preserve"> 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2"/>
          <w:w w:val="99"/>
          <w:sz w:val="18"/>
          <w:szCs w:val="18"/>
        </w:rPr>
        <w:t>h</w:t>
      </w:r>
      <w:r>
        <w:rPr>
          <w:color w:val="125B9D"/>
          <w:w w:val="103"/>
          <w:sz w:val="18"/>
          <w:szCs w:val="18"/>
        </w:rPr>
        <w:t>e</w:t>
      </w:r>
    </w:p>
    <w:p w:rsidR="0061462D" w:rsidRDefault="00B6031C">
      <w:pPr>
        <w:spacing w:before="33"/>
        <w:ind w:left="1895" w:right="-47"/>
        <w:rPr>
          <w:sz w:val="18"/>
          <w:szCs w:val="18"/>
        </w:rPr>
      </w:pPr>
      <w:r>
        <w:rPr>
          <w:color w:val="125B9D"/>
          <w:spacing w:val="1"/>
          <w:w w:val="91"/>
          <w:sz w:val="18"/>
          <w:szCs w:val="18"/>
        </w:rPr>
        <w:t>I</w:t>
      </w:r>
      <w:r>
        <w:rPr>
          <w:color w:val="125B9D"/>
          <w:spacing w:val="3"/>
          <w:w w:val="91"/>
          <w:sz w:val="18"/>
          <w:szCs w:val="18"/>
        </w:rPr>
        <w:t>r</w:t>
      </w:r>
      <w:r>
        <w:rPr>
          <w:color w:val="125B9D"/>
          <w:spacing w:val="1"/>
          <w:w w:val="91"/>
          <w:sz w:val="18"/>
          <w:szCs w:val="18"/>
        </w:rPr>
        <w:t>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w w:val="91"/>
          <w:sz w:val="18"/>
          <w:szCs w:val="18"/>
        </w:rPr>
        <w:t>h</w:t>
      </w:r>
      <w:r>
        <w:rPr>
          <w:color w:val="125B9D"/>
          <w:spacing w:val="1"/>
          <w:w w:val="91"/>
          <w:sz w:val="18"/>
          <w:szCs w:val="18"/>
        </w:rPr>
        <w:t xml:space="preserve"> </w:t>
      </w:r>
      <w:r>
        <w:rPr>
          <w:color w:val="125B9D"/>
          <w:spacing w:val="4"/>
          <w:sz w:val="18"/>
          <w:szCs w:val="18"/>
        </w:rPr>
        <w:t>S</w:t>
      </w:r>
      <w:r>
        <w:rPr>
          <w:color w:val="125B9D"/>
          <w:spacing w:val="1"/>
          <w:sz w:val="18"/>
          <w:szCs w:val="18"/>
        </w:rPr>
        <w:t>e</w:t>
      </w:r>
      <w:r>
        <w:rPr>
          <w:color w:val="125B9D"/>
          <w:sz w:val="18"/>
          <w:szCs w:val="18"/>
        </w:rPr>
        <w:t>a</w:t>
      </w:r>
      <w:r>
        <w:rPr>
          <w:color w:val="125B9D"/>
          <w:spacing w:val="-12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Co</w:t>
      </w:r>
      <w:r>
        <w:rPr>
          <w:color w:val="125B9D"/>
          <w:spacing w:val="1"/>
          <w:sz w:val="18"/>
          <w:szCs w:val="18"/>
        </w:rPr>
        <w:t>a</w:t>
      </w:r>
      <w:r>
        <w:rPr>
          <w:color w:val="125B9D"/>
          <w:spacing w:val="2"/>
          <w:sz w:val="18"/>
          <w:szCs w:val="18"/>
        </w:rPr>
        <w:t>s</w:t>
      </w:r>
      <w:r>
        <w:rPr>
          <w:color w:val="125B9D"/>
          <w:sz w:val="18"/>
          <w:szCs w:val="18"/>
        </w:rPr>
        <w:t>t</w:t>
      </w:r>
      <w:r>
        <w:rPr>
          <w:color w:val="125B9D"/>
          <w:spacing w:val="-1"/>
          <w:sz w:val="18"/>
          <w:szCs w:val="18"/>
        </w:rPr>
        <w:t xml:space="preserve"> </w:t>
      </w:r>
      <w:r>
        <w:rPr>
          <w:color w:val="125B9D"/>
          <w:w w:val="91"/>
          <w:sz w:val="18"/>
          <w:szCs w:val="18"/>
        </w:rPr>
        <w:t>f</w:t>
      </w:r>
      <w:r>
        <w:rPr>
          <w:color w:val="125B9D"/>
          <w:spacing w:val="2"/>
          <w:w w:val="91"/>
          <w:sz w:val="18"/>
          <w:szCs w:val="18"/>
        </w:rPr>
        <w:t>i</w:t>
      </w:r>
      <w:r>
        <w:rPr>
          <w:color w:val="125B9D"/>
          <w:spacing w:val="1"/>
          <w:w w:val="91"/>
          <w:sz w:val="18"/>
          <w:szCs w:val="18"/>
        </w:rPr>
        <w:t>ni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1"/>
          <w:w w:val="91"/>
          <w:sz w:val="18"/>
          <w:szCs w:val="18"/>
        </w:rPr>
        <w:t>hi</w:t>
      </w:r>
      <w:r>
        <w:rPr>
          <w:color w:val="125B9D"/>
          <w:spacing w:val="2"/>
          <w:w w:val="91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1"/>
          <w:w w:val="91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at</w:t>
      </w:r>
      <w:r>
        <w:rPr>
          <w:color w:val="125B9D"/>
          <w:spacing w:val="2"/>
          <w:sz w:val="18"/>
          <w:szCs w:val="18"/>
        </w:rPr>
        <w:t xml:space="preserve"> </w:t>
      </w:r>
      <w:r>
        <w:rPr>
          <w:color w:val="125B9D"/>
          <w:spacing w:val="3"/>
          <w:w w:val="93"/>
          <w:sz w:val="18"/>
          <w:szCs w:val="18"/>
        </w:rPr>
        <w:t>B</w:t>
      </w:r>
      <w:r>
        <w:rPr>
          <w:color w:val="125B9D"/>
          <w:spacing w:val="1"/>
          <w:w w:val="103"/>
          <w:sz w:val="18"/>
          <w:szCs w:val="18"/>
        </w:rPr>
        <w:t>e</w:t>
      </w:r>
      <w:r>
        <w:rPr>
          <w:color w:val="125B9D"/>
          <w:spacing w:val="4"/>
          <w:w w:val="123"/>
          <w:sz w:val="18"/>
          <w:szCs w:val="18"/>
        </w:rPr>
        <w:t>t</w:t>
      </w:r>
      <w:r>
        <w:rPr>
          <w:color w:val="125B9D"/>
          <w:spacing w:val="5"/>
          <w:w w:val="123"/>
          <w:sz w:val="18"/>
          <w:szCs w:val="18"/>
        </w:rPr>
        <w:t>t</w:t>
      </w:r>
      <w:r>
        <w:rPr>
          <w:color w:val="125B9D"/>
          <w:spacing w:val="3"/>
          <w:w w:val="93"/>
          <w:sz w:val="18"/>
          <w:szCs w:val="18"/>
        </w:rPr>
        <w:t>y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-1"/>
          <w:w w:val="123"/>
          <w:sz w:val="18"/>
          <w:szCs w:val="18"/>
        </w:rPr>
        <w:t>t</w:t>
      </w:r>
      <w:r>
        <w:rPr>
          <w:color w:val="125B9D"/>
          <w:w w:val="96"/>
          <w:sz w:val="18"/>
          <w:szCs w:val="18"/>
        </w:rPr>
        <w:t>o</w:t>
      </w:r>
      <w:r>
        <w:rPr>
          <w:color w:val="125B9D"/>
          <w:spacing w:val="1"/>
          <w:w w:val="83"/>
          <w:sz w:val="18"/>
          <w:szCs w:val="18"/>
        </w:rPr>
        <w:t>w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w w:val="94"/>
          <w:sz w:val="18"/>
          <w:szCs w:val="18"/>
        </w:rPr>
        <w:t>ov</w:t>
      </w:r>
      <w:r>
        <w:rPr>
          <w:color w:val="125B9D"/>
          <w:spacing w:val="2"/>
          <w:w w:val="94"/>
          <w:sz w:val="18"/>
          <w:szCs w:val="18"/>
        </w:rPr>
        <w:t>e</w:t>
      </w:r>
      <w:r>
        <w:rPr>
          <w:color w:val="125B9D"/>
          <w:w w:val="94"/>
          <w:sz w:val="18"/>
          <w:szCs w:val="18"/>
        </w:rPr>
        <w:t xml:space="preserve">r </w:t>
      </w:r>
      <w:r>
        <w:rPr>
          <w:color w:val="125B9D"/>
          <w:sz w:val="18"/>
          <w:szCs w:val="18"/>
        </w:rPr>
        <w:t>a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pacing w:val="3"/>
          <w:w w:val="123"/>
          <w:sz w:val="18"/>
          <w:szCs w:val="18"/>
        </w:rPr>
        <w:t>t</w:t>
      </w:r>
      <w:r>
        <w:rPr>
          <w:color w:val="125B9D"/>
          <w:w w:val="83"/>
          <w:sz w:val="18"/>
          <w:szCs w:val="18"/>
        </w:rPr>
        <w:t>w</w:t>
      </w:r>
      <w:r>
        <w:rPr>
          <w:color w:val="125B9D"/>
          <w:w w:val="96"/>
          <w:sz w:val="18"/>
          <w:szCs w:val="18"/>
        </w:rPr>
        <w:t>o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94"/>
          <w:sz w:val="18"/>
          <w:szCs w:val="18"/>
        </w:rPr>
        <w:t>d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w w:val="94"/>
          <w:sz w:val="18"/>
          <w:szCs w:val="18"/>
        </w:rPr>
        <w:t>y</w:t>
      </w:r>
      <w:r>
        <w:rPr>
          <w:color w:val="125B9D"/>
          <w:spacing w:val="-1"/>
          <w:w w:val="94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sta</w:t>
      </w:r>
      <w:r>
        <w:rPr>
          <w:color w:val="125B9D"/>
          <w:spacing w:val="1"/>
          <w:sz w:val="18"/>
          <w:szCs w:val="18"/>
        </w:rPr>
        <w:t>ge</w:t>
      </w:r>
      <w:r>
        <w:rPr>
          <w:color w:val="125B9D"/>
          <w:sz w:val="18"/>
          <w:szCs w:val="18"/>
        </w:rPr>
        <w:t>.</w:t>
      </w:r>
    </w:p>
    <w:p w:rsidR="0061462D" w:rsidRDefault="0061462D">
      <w:pPr>
        <w:spacing w:before="10" w:line="200" w:lineRule="exact"/>
      </w:pPr>
    </w:p>
    <w:p w:rsidR="0061462D" w:rsidRDefault="00B6031C">
      <w:pPr>
        <w:ind w:left="1896"/>
        <w:rPr>
          <w:sz w:val="18"/>
          <w:szCs w:val="18"/>
        </w:rPr>
      </w:pPr>
      <w:r>
        <w:rPr>
          <w:color w:val="FDFDFD"/>
          <w:w w:val="95"/>
          <w:sz w:val="18"/>
          <w:szCs w:val="18"/>
        </w:rPr>
        <w:t>W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106"/>
          <w:sz w:val="18"/>
          <w:szCs w:val="18"/>
        </w:rPr>
        <w:t>H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w w:val="96"/>
          <w:sz w:val="18"/>
          <w:szCs w:val="18"/>
        </w:rPr>
        <w:t>E</w:t>
      </w:r>
      <w:r>
        <w:rPr>
          <w:color w:val="FDFDFD"/>
          <w:spacing w:val="-30"/>
          <w:sz w:val="18"/>
          <w:szCs w:val="18"/>
        </w:rPr>
        <w:t xml:space="preserve"> </w:t>
      </w:r>
      <w:r>
        <w:rPr>
          <w:color w:val="FDFDFD"/>
          <w:spacing w:val="11"/>
          <w:w w:val="105"/>
          <w:sz w:val="18"/>
          <w:szCs w:val="18"/>
        </w:rPr>
        <w:t>N?</w:t>
      </w:r>
    </w:p>
    <w:p w:rsidR="0061462D" w:rsidRDefault="00B6031C">
      <w:pPr>
        <w:spacing w:before="89"/>
        <w:ind w:left="1895"/>
        <w:rPr>
          <w:sz w:val="18"/>
          <w:szCs w:val="18"/>
        </w:rPr>
      </w:pPr>
      <w:r>
        <w:rPr>
          <w:color w:val="125B9D"/>
          <w:spacing w:val="1"/>
          <w:sz w:val="18"/>
          <w:szCs w:val="18"/>
        </w:rPr>
        <w:t>S</w:t>
      </w:r>
      <w:r>
        <w:rPr>
          <w:color w:val="125B9D"/>
          <w:spacing w:val="2"/>
          <w:sz w:val="18"/>
          <w:szCs w:val="18"/>
        </w:rPr>
        <w:t>ta</w:t>
      </w:r>
      <w:r>
        <w:rPr>
          <w:color w:val="125B9D"/>
          <w:spacing w:val="6"/>
          <w:sz w:val="18"/>
          <w:szCs w:val="18"/>
        </w:rPr>
        <w:t>r</w:t>
      </w:r>
      <w:r>
        <w:rPr>
          <w:color w:val="125B9D"/>
          <w:sz w:val="18"/>
          <w:szCs w:val="18"/>
        </w:rPr>
        <w:t>t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n</w:t>
      </w:r>
      <w:r>
        <w:rPr>
          <w:color w:val="125B9D"/>
          <w:spacing w:val="-9"/>
          <w:sz w:val="18"/>
          <w:szCs w:val="18"/>
        </w:rPr>
        <w:t xml:space="preserve"> </w:t>
      </w:r>
      <w:r>
        <w:rPr>
          <w:color w:val="125B9D"/>
          <w:spacing w:val="3"/>
          <w:w w:val="95"/>
          <w:sz w:val="18"/>
          <w:szCs w:val="18"/>
        </w:rPr>
        <w:t>S</w:t>
      </w:r>
      <w:r>
        <w:rPr>
          <w:color w:val="125B9D"/>
          <w:w w:val="94"/>
          <w:sz w:val="18"/>
          <w:szCs w:val="18"/>
        </w:rPr>
        <w:t>a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w w:val="93"/>
          <w:sz w:val="18"/>
          <w:szCs w:val="18"/>
        </w:rPr>
        <w:t>y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103"/>
          <w:sz w:val="18"/>
          <w:szCs w:val="18"/>
        </w:rPr>
        <w:t>2</w:t>
      </w:r>
      <w:r w:rsidR="00655E2F">
        <w:rPr>
          <w:color w:val="125B9D"/>
          <w:spacing w:val="1"/>
          <w:w w:val="103"/>
          <w:sz w:val="18"/>
          <w:szCs w:val="18"/>
        </w:rPr>
        <w:t>7</w:t>
      </w:r>
      <w:r>
        <w:rPr>
          <w:color w:val="125B9D"/>
          <w:spacing w:val="2"/>
          <w:w w:val="115"/>
          <w:sz w:val="18"/>
          <w:szCs w:val="18"/>
        </w:rPr>
        <w:t>/</w:t>
      </w:r>
      <w:r>
        <w:rPr>
          <w:color w:val="125B9D"/>
          <w:w w:val="106"/>
          <w:sz w:val="18"/>
          <w:szCs w:val="18"/>
        </w:rPr>
        <w:t>5</w:t>
      </w:r>
      <w:r>
        <w:rPr>
          <w:color w:val="125B9D"/>
          <w:spacing w:val="3"/>
          <w:w w:val="115"/>
          <w:sz w:val="18"/>
          <w:szCs w:val="18"/>
        </w:rPr>
        <w:t>/</w:t>
      </w:r>
      <w:r>
        <w:rPr>
          <w:color w:val="125B9D"/>
          <w:spacing w:val="1"/>
          <w:w w:val="65"/>
          <w:sz w:val="18"/>
          <w:szCs w:val="18"/>
        </w:rPr>
        <w:t>1</w:t>
      </w:r>
      <w:r w:rsidR="00655E2F">
        <w:rPr>
          <w:color w:val="125B9D"/>
          <w:spacing w:val="1"/>
          <w:w w:val="65"/>
          <w:sz w:val="18"/>
          <w:szCs w:val="18"/>
        </w:rPr>
        <w:t>7</w:t>
      </w:r>
      <w:r>
        <w:rPr>
          <w:color w:val="125B9D"/>
          <w:w w:val="93"/>
          <w:sz w:val="18"/>
          <w:szCs w:val="18"/>
        </w:rPr>
        <w:t>;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-1"/>
          <w:w w:val="99"/>
          <w:sz w:val="18"/>
          <w:szCs w:val="18"/>
        </w:rPr>
        <w:t>R</w:t>
      </w:r>
      <w:r>
        <w:rPr>
          <w:color w:val="125B9D"/>
          <w:spacing w:val="2"/>
          <w:w w:val="76"/>
          <w:sz w:val="18"/>
          <w:szCs w:val="18"/>
        </w:rPr>
        <w:t>i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4"/>
          <w:sz w:val="18"/>
          <w:szCs w:val="18"/>
        </w:rPr>
        <w:t>r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w w:val="89"/>
          <w:sz w:val="18"/>
          <w:szCs w:val="18"/>
        </w:rPr>
        <w:t>&amp;</w:t>
      </w:r>
      <w:r>
        <w:rPr>
          <w:color w:val="125B9D"/>
          <w:spacing w:val="-6"/>
          <w:w w:val="89"/>
          <w:sz w:val="18"/>
          <w:szCs w:val="18"/>
        </w:rPr>
        <w:t xml:space="preserve"> </w:t>
      </w:r>
      <w:r>
        <w:rPr>
          <w:color w:val="125B9D"/>
          <w:spacing w:val="1"/>
          <w:w w:val="89"/>
          <w:sz w:val="18"/>
          <w:szCs w:val="18"/>
        </w:rPr>
        <w:t>cre</w:t>
      </w:r>
      <w:r>
        <w:rPr>
          <w:color w:val="125B9D"/>
          <w:w w:val="89"/>
          <w:sz w:val="18"/>
          <w:szCs w:val="18"/>
        </w:rPr>
        <w:t>w</w:t>
      </w:r>
      <w:r>
        <w:rPr>
          <w:color w:val="125B9D"/>
          <w:spacing w:val="18"/>
          <w:w w:val="89"/>
          <w:sz w:val="18"/>
          <w:szCs w:val="18"/>
        </w:rPr>
        <w:t xml:space="preserve"> </w:t>
      </w:r>
      <w:r>
        <w:rPr>
          <w:color w:val="125B9D"/>
          <w:w w:val="96"/>
          <w:sz w:val="18"/>
          <w:szCs w:val="18"/>
        </w:rPr>
        <w:t>o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2"/>
          <w:w w:val="76"/>
          <w:sz w:val="18"/>
          <w:szCs w:val="18"/>
        </w:rPr>
        <w:t>i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w w:val="99"/>
          <w:sz w:val="18"/>
          <w:szCs w:val="18"/>
        </w:rPr>
        <w:t>h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99"/>
          <w:sz w:val="18"/>
          <w:szCs w:val="18"/>
        </w:rPr>
        <w:t>n</w:t>
      </w:r>
    </w:p>
    <w:p w:rsidR="0061462D" w:rsidRDefault="00B6031C">
      <w:pPr>
        <w:spacing w:before="33"/>
        <w:ind w:left="1895"/>
        <w:rPr>
          <w:sz w:val="18"/>
          <w:szCs w:val="18"/>
        </w:rPr>
      </w:pPr>
      <w:r>
        <w:rPr>
          <w:color w:val="125B9D"/>
          <w:spacing w:val="2"/>
          <w:w w:val="91"/>
          <w:sz w:val="18"/>
          <w:szCs w:val="18"/>
        </w:rPr>
        <w:t>A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2"/>
          <w:w w:val="99"/>
          <w:sz w:val="18"/>
          <w:szCs w:val="18"/>
        </w:rPr>
        <w:t>h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an</w:t>
      </w:r>
      <w:r>
        <w:rPr>
          <w:color w:val="125B9D"/>
          <w:sz w:val="18"/>
          <w:szCs w:val="18"/>
        </w:rPr>
        <w:t>d</w:t>
      </w:r>
      <w:r>
        <w:rPr>
          <w:color w:val="125B9D"/>
          <w:spacing w:val="-14"/>
          <w:sz w:val="18"/>
          <w:szCs w:val="18"/>
        </w:rPr>
        <w:t xml:space="preserve"> </w:t>
      </w:r>
      <w:r>
        <w:rPr>
          <w:color w:val="125B9D"/>
          <w:w w:val="90"/>
          <w:sz w:val="18"/>
          <w:szCs w:val="18"/>
        </w:rPr>
        <w:t>f</w:t>
      </w:r>
      <w:r>
        <w:rPr>
          <w:color w:val="125B9D"/>
          <w:spacing w:val="2"/>
          <w:w w:val="90"/>
          <w:sz w:val="18"/>
          <w:szCs w:val="18"/>
        </w:rPr>
        <w:t>i</w:t>
      </w:r>
      <w:r>
        <w:rPr>
          <w:color w:val="125B9D"/>
          <w:spacing w:val="1"/>
          <w:w w:val="90"/>
          <w:sz w:val="18"/>
          <w:szCs w:val="18"/>
        </w:rPr>
        <w:t>ni</w:t>
      </w:r>
      <w:r>
        <w:rPr>
          <w:color w:val="125B9D"/>
          <w:spacing w:val="2"/>
          <w:w w:val="90"/>
          <w:sz w:val="18"/>
          <w:szCs w:val="18"/>
        </w:rPr>
        <w:t>s</w:t>
      </w:r>
      <w:r>
        <w:rPr>
          <w:color w:val="125B9D"/>
          <w:w w:val="90"/>
          <w:sz w:val="18"/>
          <w:szCs w:val="18"/>
        </w:rPr>
        <w:t>h</w:t>
      </w:r>
      <w:r>
        <w:rPr>
          <w:color w:val="125B9D"/>
          <w:spacing w:val="6"/>
          <w:w w:val="90"/>
          <w:sz w:val="18"/>
          <w:szCs w:val="18"/>
        </w:rPr>
        <w:t xml:space="preserve"> </w:t>
      </w:r>
      <w:r>
        <w:rPr>
          <w:color w:val="125B9D"/>
          <w:spacing w:val="1"/>
          <w:w w:val="90"/>
          <w:sz w:val="18"/>
          <w:szCs w:val="18"/>
        </w:rPr>
        <w:t>i</w:t>
      </w:r>
      <w:r>
        <w:rPr>
          <w:color w:val="125B9D"/>
          <w:w w:val="90"/>
          <w:sz w:val="18"/>
          <w:szCs w:val="18"/>
        </w:rPr>
        <w:t>n</w:t>
      </w:r>
      <w:r>
        <w:rPr>
          <w:color w:val="125B9D"/>
          <w:spacing w:val="1"/>
          <w:w w:val="90"/>
          <w:sz w:val="18"/>
          <w:szCs w:val="18"/>
        </w:rPr>
        <w:t xml:space="preserve"> </w:t>
      </w:r>
      <w:r w:rsidR="00655E2F">
        <w:rPr>
          <w:color w:val="125B9D"/>
          <w:spacing w:val="3"/>
          <w:w w:val="93"/>
          <w:sz w:val="18"/>
          <w:szCs w:val="18"/>
        </w:rPr>
        <w:t xml:space="preserve">Laytown 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n</w:t>
      </w:r>
      <w:r>
        <w:rPr>
          <w:color w:val="125B9D"/>
          <w:spacing w:val="-9"/>
          <w:sz w:val="18"/>
          <w:szCs w:val="18"/>
        </w:rPr>
        <w:t xml:space="preserve"> </w:t>
      </w:r>
      <w:r w:rsidRPr="00655E2F">
        <w:rPr>
          <w:color w:val="125B9D"/>
          <w:spacing w:val="3"/>
          <w:w w:val="95"/>
          <w:sz w:val="18"/>
          <w:szCs w:val="18"/>
        </w:rPr>
        <w:t>S</w:t>
      </w:r>
      <w:r w:rsidRPr="00655E2F">
        <w:rPr>
          <w:color w:val="125B9D"/>
          <w:spacing w:val="1"/>
          <w:w w:val="95"/>
          <w:sz w:val="18"/>
          <w:szCs w:val="18"/>
        </w:rPr>
        <w:t>u</w:t>
      </w:r>
      <w:r w:rsidRPr="00655E2F">
        <w:rPr>
          <w:color w:val="125B9D"/>
          <w:spacing w:val="2"/>
          <w:w w:val="95"/>
          <w:sz w:val="18"/>
          <w:szCs w:val="18"/>
        </w:rPr>
        <w:t>nd</w:t>
      </w:r>
      <w:r w:rsidRPr="00655E2F">
        <w:rPr>
          <w:color w:val="125B9D"/>
          <w:spacing w:val="1"/>
          <w:w w:val="95"/>
          <w:sz w:val="18"/>
          <w:szCs w:val="18"/>
        </w:rPr>
        <w:t>a</w:t>
      </w:r>
      <w:r w:rsidRPr="00655E2F">
        <w:rPr>
          <w:color w:val="125B9D"/>
          <w:w w:val="95"/>
          <w:sz w:val="18"/>
          <w:szCs w:val="18"/>
        </w:rPr>
        <w:t>y</w:t>
      </w:r>
      <w:r w:rsidRPr="00655E2F">
        <w:rPr>
          <w:color w:val="125B9D"/>
          <w:spacing w:val="1"/>
          <w:w w:val="95"/>
          <w:sz w:val="18"/>
          <w:szCs w:val="18"/>
        </w:rPr>
        <w:t xml:space="preserve"> </w:t>
      </w:r>
      <w:r w:rsidRPr="00655E2F">
        <w:rPr>
          <w:color w:val="125B9D"/>
          <w:spacing w:val="-3"/>
          <w:w w:val="103"/>
          <w:sz w:val="18"/>
          <w:szCs w:val="18"/>
        </w:rPr>
        <w:t>2</w:t>
      </w:r>
      <w:r w:rsidR="00655E2F" w:rsidRPr="00655E2F">
        <w:rPr>
          <w:color w:val="125B9D"/>
          <w:spacing w:val="-3"/>
          <w:w w:val="103"/>
          <w:sz w:val="18"/>
          <w:szCs w:val="18"/>
        </w:rPr>
        <w:t>8</w:t>
      </w:r>
      <w:r w:rsidRPr="00655E2F">
        <w:rPr>
          <w:color w:val="125B9D"/>
          <w:spacing w:val="2"/>
          <w:w w:val="115"/>
          <w:sz w:val="18"/>
          <w:szCs w:val="18"/>
        </w:rPr>
        <w:t>/</w:t>
      </w:r>
      <w:r w:rsidRPr="00655E2F">
        <w:rPr>
          <w:color w:val="125B9D"/>
          <w:w w:val="106"/>
          <w:sz w:val="18"/>
          <w:szCs w:val="18"/>
        </w:rPr>
        <w:t>5</w:t>
      </w:r>
      <w:r w:rsidRPr="00655E2F">
        <w:rPr>
          <w:color w:val="125B9D"/>
          <w:spacing w:val="3"/>
          <w:w w:val="115"/>
          <w:sz w:val="18"/>
          <w:szCs w:val="18"/>
        </w:rPr>
        <w:t>/</w:t>
      </w:r>
      <w:r w:rsidRPr="00655E2F">
        <w:rPr>
          <w:b/>
          <w:color w:val="125B9D"/>
          <w:spacing w:val="1"/>
          <w:w w:val="65"/>
          <w:sz w:val="18"/>
          <w:szCs w:val="18"/>
        </w:rPr>
        <w:t>1</w:t>
      </w:r>
      <w:r w:rsidR="00655E2F" w:rsidRPr="00655E2F">
        <w:rPr>
          <w:b/>
          <w:color w:val="125B9D"/>
          <w:spacing w:val="1"/>
          <w:w w:val="65"/>
          <w:sz w:val="18"/>
          <w:szCs w:val="18"/>
        </w:rPr>
        <w:t>7</w:t>
      </w:r>
      <w:r>
        <w:rPr>
          <w:color w:val="125B9D"/>
          <w:w w:val="90"/>
          <w:sz w:val="18"/>
          <w:szCs w:val="18"/>
        </w:rPr>
        <w:t>.</w:t>
      </w:r>
    </w:p>
    <w:p w:rsidR="0061462D" w:rsidRDefault="0061462D">
      <w:pPr>
        <w:spacing w:before="10" w:line="200" w:lineRule="exact"/>
      </w:pPr>
    </w:p>
    <w:p w:rsidR="0061462D" w:rsidRDefault="00B6031C">
      <w:pPr>
        <w:ind w:left="1896"/>
        <w:rPr>
          <w:sz w:val="18"/>
          <w:szCs w:val="18"/>
        </w:rPr>
      </w:pPr>
      <w:r>
        <w:rPr>
          <w:color w:val="FDFDFD"/>
          <w:spacing w:val="12"/>
          <w:sz w:val="18"/>
          <w:szCs w:val="18"/>
        </w:rPr>
        <w:t>W</w:t>
      </w:r>
      <w:r>
        <w:rPr>
          <w:color w:val="FDFDFD"/>
          <w:sz w:val="18"/>
          <w:szCs w:val="18"/>
        </w:rPr>
        <w:t>H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w w:val="81"/>
          <w:sz w:val="18"/>
          <w:szCs w:val="18"/>
        </w:rPr>
        <w:t>Y</w:t>
      </w:r>
      <w:r>
        <w:rPr>
          <w:color w:val="FDFDFD"/>
          <w:spacing w:val="-29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?</w:t>
      </w:r>
    </w:p>
    <w:p w:rsidR="0061462D" w:rsidRDefault="00B6031C">
      <w:pPr>
        <w:spacing w:before="89"/>
        <w:ind w:left="1895"/>
        <w:rPr>
          <w:sz w:val="18"/>
          <w:szCs w:val="18"/>
        </w:rPr>
      </w:pPr>
      <w:r>
        <w:rPr>
          <w:color w:val="125B9D"/>
          <w:spacing w:val="3"/>
          <w:w w:val="92"/>
          <w:sz w:val="18"/>
          <w:szCs w:val="18"/>
        </w:rPr>
        <w:t>T</w:t>
      </w:r>
      <w:r>
        <w:rPr>
          <w:color w:val="125B9D"/>
          <w:spacing w:val="2"/>
          <w:w w:val="92"/>
          <w:sz w:val="18"/>
          <w:szCs w:val="18"/>
        </w:rPr>
        <w:t>h</w:t>
      </w:r>
      <w:r>
        <w:rPr>
          <w:color w:val="125B9D"/>
          <w:w w:val="92"/>
          <w:sz w:val="18"/>
          <w:szCs w:val="18"/>
        </w:rPr>
        <w:t>e</w:t>
      </w:r>
      <w:r>
        <w:rPr>
          <w:color w:val="125B9D"/>
          <w:spacing w:val="-1"/>
          <w:w w:val="92"/>
          <w:sz w:val="18"/>
          <w:szCs w:val="18"/>
        </w:rPr>
        <w:t xml:space="preserve"> </w:t>
      </w:r>
      <w:r>
        <w:rPr>
          <w:color w:val="125B9D"/>
          <w:spacing w:val="2"/>
          <w:w w:val="96"/>
          <w:sz w:val="18"/>
          <w:szCs w:val="18"/>
        </w:rPr>
        <w:t>p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8"/>
          <w:sz w:val="18"/>
          <w:szCs w:val="18"/>
        </w:rPr>
        <w:t>m</w:t>
      </w:r>
      <w:r>
        <w:rPr>
          <w:color w:val="125B9D"/>
          <w:spacing w:val="2"/>
          <w:w w:val="94"/>
          <w:sz w:val="18"/>
          <w:szCs w:val="18"/>
        </w:rPr>
        <w:t>a</w:t>
      </w:r>
      <w:r>
        <w:rPr>
          <w:color w:val="125B9D"/>
          <w:spacing w:val="8"/>
          <w:sz w:val="18"/>
          <w:szCs w:val="18"/>
        </w:rPr>
        <w:t>r</w:t>
      </w:r>
      <w:r>
        <w:rPr>
          <w:color w:val="125B9D"/>
          <w:w w:val="93"/>
          <w:sz w:val="18"/>
          <w:szCs w:val="18"/>
        </w:rPr>
        <w:t>y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97"/>
          <w:sz w:val="18"/>
          <w:szCs w:val="18"/>
        </w:rPr>
        <w:t>p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spacing w:val="2"/>
          <w:w w:val="97"/>
          <w:sz w:val="18"/>
          <w:szCs w:val="18"/>
        </w:rPr>
        <w:t>r</w:t>
      </w:r>
      <w:r>
        <w:rPr>
          <w:color w:val="125B9D"/>
          <w:spacing w:val="3"/>
          <w:w w:val="97"/>
          <w:sz w:val="18"/>
          <w:szCs w:val="18"/>
        </w:rPr>
        <w:t>p</w:t>
      </w:r>
      <w:r>
        <w:rPr>
          <w:color w:val="125B9D"/>
          <w:spacing w:val="1"/>
          <w:w w:val="97"/>
          <w:sz w:val="18"/>
          <w:szCs w:val="18"/>
        </w:rPr>
        <w:t>o</w:t>
      </w:r>
      <w:r>
        <w:rPr>
          <w:color w:val="125B9D"/>
          <w:spacing w:val="2"/>
          <w:w w:val="97"/>
          <w:sz w:val="18"/>
          <w:szCs w:val="18"/>
        </w:rPr>
        <w:t>s</w:t>
      </w:r>
      <w:r>
        <w:rPr>
          <w:color w:val="125B9D"/>
          <w:w w:val="97"/>
          <w:sz w:val="18"/>
          <w:szCs w:val="18"/>
        </w:rPr>
        <w:t>e</w:t>
      </w:r>
      <w:r>
        <w:rPr>
          <w:color w:val="125B9D"/>
          <w:spacing w:val="-4"/>
          <w:w w:val="97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of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84"/>
          <w:sz w:val="18"/>
          <w:szCs w:val="18"/>
        </w:rPr>
        <w:t>i</w:t>
      </w:r>
      <w:r>
        <w:rPr>
          <w:color w:val="125B9D"/>
          <w:w w:val="84"/>
          <w:sz w:val="18"/>
          <w:szCs w:val="18"/>
        </w:rPr>
        <w:t>s</w:t>
      </w:r>
      <w:r>
        <w:rPr>
          <w:color w:val="125B9D"/>
          <w:spacing w:val="3"/>
          <w:w w:val="84"/>
          <w:sz w:val="18"/>
          <w:szCs w:val="18"/>
        </w:rPr>
        <w:t xml:space="preserve"> 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 xml:space="preserve"> </w:t>
      </w:r>
      <w:r>
        <w:rPr>
          <w:color w:val="125B9D"/>
          <w:spacing w:val="2"/>
          <w:w w:val="94"/>
          <w:sz w:val="18"/>
          <w:szCs w:val="18"/>
        </w:rPr>
        <w:t>h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w w:val="94"/>
          <w:sz w:val="18"/>
          <w:szCs w:val="18"/>
        </w:rPr>
        <w:t>ve</w:t>
      </w:r>
      <w:r>
        <w:rPr>
          <w:color w:val="125B9D"/>
          <w:spacing w:val="-1"/>
          <w:w w:val="94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so</w:t>
      </w:r>
      <w:r>
        <w:rPr>
          <w:color w:val="125B9D"/>
          <w:spacing w:val="3"/>
          <w:sz w:val="18"/>
          <w:szCs w:val="18"/>
        </w:rPr>
        <w:t>m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-15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f</w:t>
      </w:r>
      <w:r>
        <w:rPr>
          <w:color w:val="125B9D"/>
          <w:spacing w:val="1"/>
          <w:sz w:val="18"/>
          <w:szCs w:val="18"/>
        </w:rPr>
        <w:t>u</w:t>
      </w:r>
      <w:r>
        <w:rPr>
          <w:color w:val="125B9D"/>
          <w:sz w:val="18"/>
          <w:szCs w:val="18"/>
        </w:rPr>
        <w:t>n</w:t>
      </w:r>
    </w:p>
    <w:p w:rsidR="0061462D" w:rsidRDefault="00B6031C">
      <w:pPr>
        <w:spacing w:before="33"/>
        <w:ind w:left="1895"/>
        <w:rPr>
          <w:sz w:val="18"/>
          <w:szCs w:val="18"/>
        </w:rPr>
      </w:pPr>
      <w:r>
        <w:rPr>
          <w:color w:val="125B9D"/>
          <w:spacing w:val="1"/>
          <w:w w:val="89"/>
          <w:sz w:val="18"/>
          <w:szCs w:val="18"/>
        </w:rPr>
        <w:t>whi</w:t>
      </w:r>
      <w:r>
        <w:rPr>
          <w:color w:val="125B9D"/>
          <w:spacing w:val="2"/>
          <w:w w:val="89"/>
          <w:sz w:val="18"/>
          <w:szCs w:val="18"/>
        </w:rPr>
        <w:t>l</w:t>
      </w:r>
      <w:r>
        <w:rPr>
          <w:color w:val="125B9D"/>
          <w:w w:val="89"/>
          <w:sz w:val="18"/>
          <w:szCs w:val="18"/>
        </w:rPr>
        <w:t xml:space="preserve">e </w:t>
      </w:r>
      <w:r>
        <w:rPr>
          <w:color w:val="125B9D"/>
          <w:spacing w:val="2"/>
          <w:w w:val="89"/>
          <w:sz w:val="18"/>
          <w:szCs w:val="18"/>
        </w:rPr>
        <w:t>r</w:t>
      </w:r>
      <w:r>
        <w:rPr>
          <w:color w:val="125B9D"/>
          <w:spacing w:val="1"/>
          <w:w w:val="89"/>
          <w:sz w:val="18"/>
          <w:szCs w:val="18"/>
        </w:rPr>
        <w:t>aisi</w:t>
      </w:r>
      <w:r>
        <w:rPr>
          <w:color w:val="125B9D"/>
          <w:spacing w:val="2"/>
          <w:w w:val="89"/>
          <w:sz w:val="18"/>
          <w:szCs w:val="18"/>
        </w:rPr>
        <w:t>n</w:t>
      </w:r>
      <w:r>
        <w:rPr>
          <w:color w:val="125B9D"/>
          <w:w w:val="89"/>
          <w:sz w:val="18"/>
          <w:szCs w:val="18"/>
        </w:rPr>
        <w:t>g</w:t>
      </w:r>
      <w:r>
        <w:rPr>
          <w:color w:val="125B9D"/>
          <w:spacing w:val="11"/>
          <w:w w:val="89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mu</w:t>
      </w:r>
      <w:r>
        <w:rPr>
          <w:color w:val="125B9D"/>
          <w:spacing w:val="1"/>
          <w:sz w:val="18"/>
          <w:szCs w:val="18"/>
        </w:rPr>
        <w:t>c</w:t>
      </w:r>
      <w:r>
        <w:rPr>
          <w:color w:val="125B9D"/>
          <w:spacing w:val="-3"/>
          <w:sz w:val="18"/>
          <w:szCs w:val="18"/>
        </w:rPr>
        <w:t>h-</w:t>
      </w:r>
      <w:r>
        <w:rPr>
          <w:color w:val="125B9D"/>
          <w:spacing w:val="2"/>
          <w:sz w:val="18"/>
          <w:szCs w:val="18"/>
        </w:rPr>
        <w:t>n</w:t>
      </w:r>
      <w:r>
        <w:rPr>
          <w:color w:val="125B9D"/>
          <w:spacing w:val="3"/>
          <w:sz w:val="18"/>
          <w:szCs w:val="18"/>
        </w:rPr>
        <w:t>ee</w:t>
      </w:r>
      <w:r>
        <w:rPr>
          <w:color w:val="125B9D"/>
          <w:spacing w:val="2"/>
          <w:sz w:val="18"/>
          <w:szCs w:val="18"/>
        </w:rPr>
        <w:t>d</w:t>
      </w:r>
      <w:r>
        <w:rPr>
          <w:color w:val="125B9D"/>
          <w:spacing w:val="3"/>
          <w:sz w:val="18"/>
          <w:szCs w:val="18"/>
        </w:rPr>
        <w:t>e</w:t>
      </w:r>
      <w:r>
        <w:rPr>
          <w:color w:val="125B9D"/>
          <w:sz w:val="18"/>
          <w:szCs w:val="18"/>
        </w:rPr>
        <w:t>d</w:t>
      </w:r>
      <w:r>
        <w:rPr>
          <w:color w:val="125B9D"/>
          <w:spacing w:val="1"/>
          <w:sz w:val="18"/>
          <w:szCs w:val="18"/>
        </w:rPr>
        <w:t xml:space="preserve"> </w:t>
      </w:r>
      <w:r>
        <w:rPr>
          <w:color w:val="125B9D"/>
          <w:spacing w:val="3"/>
          <w:w w:val="96"/>
          <w:sz w:val="18"/>
          <w:szCs w:val="18"/>
        </w:rPr>
        <w:t>f</w:t>
      </w:r>
      <w:r>
        <w:rPr>
          <w:color w:val="125B9D"/>
          <w:spacing w:val="1"/>
          <w:w w:val="96"/>
          <w:sz w:val="18"/>
          <w:szCs w:val="18"/>
        </w:rPr>
        <w:t>u</w:t>
      </w:r>
      <w:r>
        <w:rPr>
          <w:color w:val="125B9D"/>
          <w:spacing w:val="2"/>
          <w:w w:val="96"/>
          <w:sz w:val="18"/>
          <w:szCs w:val="18"/>
        </w:rPr>
        <w:t>n</w:t>
      </w:r>
      <w:r>
        <w:rPr>
          <w:color w:val="125B9D"/>
          <w:spacing w:val="1"/>
          <w:w w:val="96"/>
          <w:sz w:val="18"/>
          <w:szCs w:val="18"/>
        </w:rPr>
        <w:t>d</w:t>
      </w:r>
      <w:r>
        <w:rPr>
          <w:color w:val="125B9D"/>
          <w:w w:val="96"/>
          <w:sz w:val="18"/>
          <w:szCs w:val="18"/>
        </w:rPr>
        <w:t>s</w:t>
      </w:r>
      <w:r>
        <w:rPr>
          <w:color w:val="125B9D"/>
          <w:spacing w:val="-3"/>
          <w:w w:val="96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5"/>
          <w:w w:val="90"/>
          <w:sz w:val="18"/>
          <w:szCs w:val="18"/>
        </w:rPr>
        <w:t>A</w:t>
      </w:r>
      <w:r>
        <w:rPr>
          <w:color w:val="125B9D"/>
          <w:spacing w:val="2"/>
          <w:w w:val="90"/>
          <w:sz w:val="18"/>
          <w:szCs w:val="18"/>
        </w:rPr>
        <w:t>sh</w:t>
      </w:r>
      <w:r>
        <w:rPr>
          <w:color w:val="125B9D"/>
          <w:spacing w:val="3"/>
          <w:w w:val="90"/>
          <w:sz w:val="18"/>
          <w:szCs w:val="18"/>
        </w:rPr>
        <w:t>b</w:t>
      </w:r>
      <w:r>
        <w:rPr>
          <w:color w:val="125B9D"/>
          <w:spacing w:val="2"/>
          <w:w w:val="90"/>
          <w:sz w:val="18"/>
          <w:szCs w:val="18"/>
        </w:rPr>
        <w:t>o</w:t>
      </w:r>
      <w:r>
        <w:rPr>
          <w:color w:val="125B9D"/>
          <w:spacing w:val="1"/>
          <w:w w:val="90"/>
          <w:sz w:val="18"/>
          <w:szCs w:val="18"/>
        </w:rPr>
        <w:t>u</w:t>
      </w:r>
      <w:r>
        <w:rPr>
          <w:color w:val="125B9D"/>
          <w:spacing w:val="3"/>
          <w:w w:val="90"/>
          <w:sz w:val="18"/>
          <w:szCs w:val="18"/>
        </w:rPr>
        <w:t>r</w:t>
      </w:r>
      <w:r>
        <w:rPr>
          <w:color w:val="125B9D"/>
          <w:spacing w:val="2"/>
          <w:w w:val="90"/>
          <w:sz w:val="18"/>
          <w:szCs w:val="18"/>
        </w:rPr>
        <w:t>n</w:t>
      </w:r>
      <w:r>
        <w:rPr>
          <w:color w:val="125B9D"/>
          <w:w w:val="90"/>
          <w:sz w:val="18"/>
          <w:szCs w:val="18"/>
        </w:rPr>
        <w:t xml:space="preserve">e </w:t>
      </w:r>
      <w:r>
        <w:rPr>
          <w:color w:val="125B9D"/>
          <w:spacing w:val="13"/>
          <w:w w:val="90"/>
          <w:sz w:val="18"/>
          <w:szCs w:val="18"/>
        </w:rPr>
        <w:t xml:space="preserve"> </w:t>
      </w:r>
      <w:r>
        <w:rPr>
          <w:color w:val="125B9D"/>
          <w:w w:val="90"/>
          <w:sz w:val="18"/>
          <w:szCs w:val="18"/>
        </w:rPr>
        <w:t>&amp;</w:t>
      </w:r>
      <w:r>
        <w:rPr>
          <w:color w:val="125B9D"/>
          <w:spacing w:val="-7"/>
          <w:w w:val="90"/>
          <w:sz w:val="18"/>
          <w:szCs w:val="18"/>
        </w:rPr>
        <w:t xml:space="preserve"> </w:t>
      </w:r>
      <w:r>
        <w:rPr>
          <w:color w:val="125B9D"/>
          <w:spacing w:val="2"/>
          <w:w w:val="103"/>
          <w:sz w:val="18"/>
          <w:szCs w:val="18"/>
        </w:rPr>
        <w:t>D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3"/>
          <w:w w:val="99"/>
          <w:sz w:val="18"/>
          <w:szCs w:val="18"/>
        </w:rPr>
        <w:t>c</w:t>
      </w:r>
      <w:r>
        <w:rPr>
          <w:color w:val="125B9D"/>
          <w:w w:val="123"/>
          <w:sz w:val="18"/>
          <w:szCs w:val="18"/>
        </w:rPr>
        <w:t>t</w:t>
      </w:r>
    </w:p>
    <w:p w:rsidR="0061462D" w:rsidRDefault="00B6031C">
      <w:pPr>
        <w:spacing w:before="33" w:line="278" w:lineRule="auto"/>
        <w:ind w:left="1895" w:right="543"/>
        <w:rPr>
          <w:sz w:val="18"/>
          <w:szCs w:val="18"/>
        </w:rPr>
      </w:pPr>
      <w:r>
        <w:rPr>
          <w:color w:val="125B9D"/>
          <w:spacing w:val="4"/>
          <w:w w:val="89"/>
          <w:sz w:val="18"/>
          <w:szCs w:val="18"/>
        </w:rPr>
        <w:t>L</w:t>
      </w:r>
      <w:r>
        <w:rPr>
          <w:color w:val="125B9D"/>
          <w:spacing w:val="1"/>
          <w:w w:val="89"/>
          <w:sz w:val="18"/>
          <w:szCs w:val="18"/>
        </w:rPr>
        <w:t>i</w:t>
      </w:r>
      <w:r>
        <w:rPr>
          <w:color w:val="125B9D"/>
          <w:spacing w:val="2"/>
          <w:w w:val="89"/>
          <w:sz w:val="18"/>
          <w:szCs w:val="18"/>
        </w:rPr>
        <w:t>o</w:t>
      </w:r>
      <w:r>
        <w:rPr>
          <w:color w:val="125B9D"/>
          <w:spacing w:val="1"/>
          <w:w w:val="89"/>
          <w:sz w:val="18"/>
          <w:szCs w:val="18"/>
        </w:rPr>
        <w:t>n</w:t>
      </w:r>
      <w:r>
        <w:rPr>
          <w:color w:val="125B9D"/>
          <w:w w:val="89"/>
          <w:sz w:val="18"/>
          <w:szCs w:val="18"/>
        </w:rPr>
        <w:t>s</w:t>
      </w:r>
      <w:r>
        <w:rPr>
          <w:color w:val="125B9D"/>
          <w:spacing w:val="1"/>
          <w:w w:val="89"/>
          <w:sz w:val="18"/>
          <w:szCs w:val="18"/>
        </w:rPr>
        <w:t xml:space="preserve"> </w:t>
      </w:r>
      <w:r>
        <w:rPr>
          <w:color w:val="125B9D"/>
          <w:w w:val="106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w w:val="96"/>
          <w:sz w:val="18"/>
          <w:szCs w:val="18"/>
        </w:rPr>
        <w:t>b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w w:val="88"/>
          <w:sz w:val="18"/>
          <w:szCs w:val="18"/>
        </w:rPr>
        <w:t>&amp;</w:t>
      </w:r>
      <w:r>
        <w:rPr>
          <w:color w:val="125B9D"/>
          <w:spacing w:val="-4"/>
          <w:w w:val="88"/>
          <w:sz w:val="18"/>
          <w:szCs w:val="18"/>
        </w:rPr>
        <w:t xml:space="preserve"> </w:t>
      </w:r>
      <w:r w:rsidR="00655E2F">
        <w:rPr>
          <w:color w:val="125B9D"/>
          <w:spacing w:val="1"/>
          <w:w w:val="88"/>
          <w:sz w:val="18"/>
          <w:szCs w:val="18"/>
        </w:rPr>
        <w:t>Make a Wish Foundation.</w:t>
      </w:r>
      <w:r>
        <w:rPr>
          <w:color w:val="125B9D"/>
          <w:w w:val="90"/>
          <w:sz w:val="18"/>
          <w:szCs w:val="18"/>
        </w:rPr>
        <w:t>.</w:t>
      </w:r>
    </w:p>
    <w:p w:rsidR="0061462D" w:rsidRDefault="0061462D">
      <w:pPr>
        <w:spacing w:before="8" w:line="160" w:lineRule="exact"/>
        <w:rPr>
          <w:sz w:val="17"/>
          <w:szCs w:val="17"/>
        </w:rPr>
      </w:pPr>
    </w:p>
    <w:p w:rsidR="0061462D" w:rsidRDefault="00B6031C">
      <w:pPr>
        <w:ind w:left="1896"/>
        <w:rPr>
          <w:sz w:val="18"/>
          <w:szCs w:val="18"/>
        </w:rPr>
      </w:pPr>
      <w:r>
        <w:rPr>
          <w:color w:val="FDFDFD"/>
          <w:w w:val="95"/>
          <w:sz w:val="18"/>
          <w:szCs w:val="18"/>
        </w:rPr>
        <w:t>W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106"/>
          <w:sz w:val="18"/>
          <w:szCs w:val="18"/>
        </w:rPr>
        <w:t>H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spacing w:val="5"/>
          <w:w w:val="87"/>
          <w:sz w:val="18"/>
          <w:szCs w:val="18"/>
        </w:rPr>
        <w:t>A</w:t>
      </w:r>
      <w:r>
        <w:rPr>
          <w:color w:val="FDFDFD"/>
          <w:w w:val="87"/>
          <w:sz w:val="18"/>
          <w:szCs w:val="18"/>
        </w:rPr>
        <w:t>T</w:t>
      </w:r>
      <w:r>
        <w:rPr>
          <w:color w:val="FDFDFD"/>
          <w:spacing w:val="23"/>
          <w:w w:val="87"/>
          <w:sz w:val="18"/>
          <w:szCs w:val="18"/>
        </w:rPr>
        <w:t xml:space="preserve"> </w:t>
      </w:r>
      <w:r>
        <w:rPr>
          <w:color w:val="FDFDFD"/>
          <w:w w:val="101"/>
          <w:sz w:val="18"/>
          <w:szCs w:val="18"/>
        </w:rPr>
        <w:t>D</w:t>
      </w:r>
      <w:r>
        <w:rPr>
          <w:color w:val="FDFDFD"/>
          <w:spacing w:val="-30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O</w:t>
      </w:r>
      <w:r>
        <w:rPr>
          <w:color w:val="FDFDFD"/>
          <w:spacing w:val="28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I</w:t>
      </w:r>
      <w:r>
        <w:rPr>
          <w:color w:val="FDFDFD"/>
          <w:spacing w:val="15"/>
          <w:sz w:val="18"/>
          <w:szCs w:val="18"/>
        </w:rPr>
        <w:t xml:space="preserve"> </w:t>
      </w:r>
      <w:r>
        <w:rPr>
          <w:color w:val="FDFDFD"/>
          <w:w w:val="101"/>
          <w:sz w:val="18"/>
          <w:szCs w:val="18"/>
        </w:rPr>
        <w:t>D</w:t>
      </w:r>
      <w:r>
        <w:rPr>
          <w:color w:val="FDFDFD"/>
          <w:spacing w:val="-30"/>
          <w:sz w:val="18"/>
          <w:szCs w:val="18"/>
        </w:rPr>
        <w:t xml:space="preserve"> </w:t>
      </w:r>
      <w:r>
        <w:rPr>
          <w:color w:val="FDFDFD"/>
          <w:spacing w:val="9"/>
          <w:w w:val="109"/>
          <w:sz w:val="18"/>
          <w:szCs w:val="18"/>
        </w:rPr>
        <w:t>O</w:t>
      </w:r>
      <w:r>
        <w:rPr>
          <w:color w:val="FDFDFD"/>
          <w:w w:val="102"/>
          <w:sz w:val="18"/>
          <w:szCs w:val="18"/>
        </w:rPr>
        <w:t>?</w:t>
      </w:r>
    </w:p>
    <w:p w:rsidR="0061462D" w:rsidRDefault="00B6031C">
      <w:pPr>
        <w:spacing w:before="89"/>
        <w:ind w:left="1895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2"/>
          <w:w w:val="106"/>
          <w:sz w:val="18"/>
          <w:szCs w:val="18"/>
        </w:rPr>
        <w:t>C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2"/>
          <w:w w:val="98"/>
          <w:sz w:val="18"/>
          <w:szCs w:val="18"/>
        </w:rPr>
        <w:t>mm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w w:val="106"/>
          <w:sz w:val="18"/>
          <w:szCs w:val="18"/>
        </w:rPr>
        <w:t>C</w:t>
      </w:r>
      <w:r>
        <w:rPr>
          <w:color w:val="125B9D"/>
          <w:spacing w:val="2"/>
          <w:w w:val="99"/>
          <w:sz w:val="18"/>
          <w:szCs w:val="18"/>
        </w:rPr>
        <w:t>h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spacing w:val="1"/>
          <w:w w:val="91"/>
          <w:sz w:val="18"/>
          <w:szCs w:val="18"/>
        </w:rPr>
        <w:t>g</w:t>
      </w:r>
      <w:r>
        <w:rPr>
          <w:color w:val="125B9D"/>
          <w:spacing w:val="-1"/>
          <w:w w:val="103"/>
          <w:sz w:val="18"/>
          <w:szCs w:val="18"/>
        </w:rPr>
        <w:t>e</w:t>
      </w:r>
      <w:r>
        <w:rPr>
          <w:color w:val="125B9D"/>
          <w:w w:val="93"/>
          <w:sz w:val="18"/>
          <w:szCs w:val="18"/>
        </w:rPr>
        <w:t>;</w:t>
      </w:r>
    </w:p>
    <w:p w:rsidR="0061462D" w:rsidRDefault="00B6031C">
      <w:pPr>
        <w:spacing w:before="89" w:line="278" w:lineRule="auto"/>
        <w:ind w:left="2065" w:right="340" w:hanging="170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-1"/>
          <w:w w:val="99"/>
          <w:sz w:val="18"/>
          <w:szCs w:val="18"/>
        </w:rPr>
        <w:t>R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y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pacing w:val="1"/>
          <w:sz w:val="18"/>
          <w:szCs w:val="18"/>
        </w:rPr>
        <w:t>u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8"/>
          <w:sz w:val="18"/>
          <w:szCs w:val="18"/>
        </w:rPr>
        <w:t xml:space="preserve"> 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83"/>
          <w:sz w:val="18"/>
          <w:szCs w:val="18"/>
        </w:rPr>
        <w:t>w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w w:val="99"/>
          <w:sz w:val="18"/>
          <w:szCs w:val="18"/>
        </w:rPr>
        <w:t>h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5"/>
          <w:w w:val="91"/>
          <w:sz w:val="18"/>
          <w:szCs w:val="18"/>
        </w:rPr>
        <w:t>A</w:t>
      </w:r>
      <w:r>
        <w:rPr>
          <w:color w:val="125B9D"/>
          <w:spacing w:val="2"/>
          <w:w w:val="91"/>
          <w:sz w:val="18"/>
          <w:szCs w:val="18"/>
        </w:rPr>
        <w:t>sh</w:t>
      </w:r>
      <w:r>
        <w:rPr>
          <w:color w:val="125B9D"/>
          <w:spacing w:val="3"/>
          <w:w w:val="91"/>
          <w:sz w:val="18"/>
          <w:szCs w:val="18"/>
        </w:rPr>
        <w:t>b</w:t>
      </w:r>
      <w:r>
        <w:rPr>
          <w:color w:val="125B9D"/>
          <w:spacing w:val="2"/>
          <w:w w:val="91"/>
          <w:sz w:val="18"/>
          <w:szCs w:val="18"/>
        </w:rPr>
        <w:t>o</w:t>
      </w:r>
      <w:r>
        <w:rPr>
          <w:color w:val="125B9D"/>
          <w:spacing w:val="1"/>
          <w:w w:val="91"/>
          <w:sz w:val="18"/>
          <w:szCs w:val="18"/>
        </w:rPr>
        <w:t>u</w:t>
      </w:r>
      <w:r>
        <w:rPr>
          <w:color w:val="125B9D"/>
          <w:spacing w:val="3"/>
          <w:w w:val="91"/>
          <w:sz w:val="18"/>
          <w:szCs w:val="18"/>
        </w:rPr>
        <w:t>r</w:t>
      </w:r>
      <w:r>
        <w:rPr>
          <w:color w:val="125B9D"/>
          <w:spacing w:val="2"/>
          <w:w w:val="91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 xml:space="preserve">e </w:t>
      </w:r>
      <w:r>
        <w:rPr>
          <w:color w:val="125B9D"/>
          <w:spacing w:val="4"/>
          <w:w w:val="91"/>
          <w:sz w:val="18"/>
          <w:szCs w:val="18"/>
        </w:rPr>
        <w:t xml:space="preserve"> L</w:t>
      </w:r>
      <w:r>
        <w:rPr>
          <w:color w:val="125B9D"/>
          <w:spacing w:val="1"/>
          <w:w w:val="91"/>
          <w:sz w:val="18"/>
          <w:szCs w:val="18"/>
        </w:rPr>
        <w:t>i</w:t>
      </w:r>
      <w:r>
        <w:rPr>
          <w:color w:val="125B9D"/>
          <w:spacing w:val="2"/>
          <w:w w:val="91"/>
          <w:sz w:val="18"/>
          <w:szCs w:val="18"/>
        </w:rPr>
        <w:t>o</w:t>
      </w:r>
      <w:r>
        <w:rPr>
          <w:color w:val="125B9D"/>
          <w:spacing w:val="1"/>
          <w:w w:val="91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-8"/>
          <w:w w:val="91"/>
          <w:sz w:val="18"/>
          <w:szCs w:val="18"/>
        </w:rPr>
        <w:t xml:space="preserve"> </w:t>
      </w:r>
      <w:r>
        <w:rPr>
          <w:color w:val="125B9D"/>
          <w:w w:val="106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w w:val="96"/>
          <w:sz w:val="18"/>
          <w:szCs w:val="18"/>
        </w:rPr>
        <w:t>b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b</w:t>
      </w:r>
      <w:r>
        <w:rPr>
          <w:color w:val="125B9D"/>
          <w:sz w:val="18"/>
          <w:szCs w:val="18"/>
        </w:rPr>
        <w:t xml:space="preserve">y 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3"/>
          <w:w w:val="124"/>
          <w:sz w:val="18"/>
          <w:szCs w:val="18"/>
        </w:rPr>
        <w:t>-</w:t>
      </w:r>
      <w:r>
        <w:rPr>
          <w:color w:val="125B9D"/>
          <w:spacing w:val="2"/>
          <w:w w:val="96"/>
          <w:sz w:val="18"/>
          <w:szCs w:val="18"/>
        </w:rPr>
        <w:t>m</w:t>
      </w:r>
      <w:r>
        <w:rPr>
          <w:color w:val="125B9D"/>
          <w:spacing w:val="1"/>
          <w:w w:val="96"/>
          <w:sz w:val="18"/>
          <w:szCs w:val="18"/>
        </w:rPr>
        <w:t>a</w:t>
      </w:r>
      <w:r>
        <w:rPr>
          <w:color w:val="125B9D"/>
          <w:spacing w:val="1"/>
          <w:w w:val="76"/>
          <w:sz w:val="18"/>
          <w:szCs w:val="18"/>
        </w:rPr>
        <w:t>ili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-5"/>
          <w:sz w:val="18"/>
          <w:szCs w:val="18"/>
        </w:rPr>
        <w:t xml:space="preserve"> </w:t>
      </w:r>
      <w:hyperlink r:id="rId11">
        <w:r>
          <w:rPr>
            <w:color w:val="125B9D"/>
            <w:spacing w:val="4"/>
            <w:w w:val="80"/>
            <w:sz w:val="18"/>
            <w:szCs w:val="18"/>
          </w:rPr>
          <w:t>L</w:t>
        </w:r>
        <w:r>
          <w:rPr>
            <w:color w:val="125B9D"/>
            <w:spacing w:val="1"/>
            <w:w w:val="76"/>
            <w:sz w:val="18"/>
            <w:szCs w:val="18"/>
          </w:rPr>
          <w:t>i</w:t>
        </w:r>
        <w:r>
          <w:rPr>
            <w:color w:val="125B9D"/>
            <w:spacing w:val="2"/>
            <w:w w:val="97"/>
            <w:sz w:val="18"/>
            <w:szCs w:val="18"/>
          </w:rPr>
          <w:t>o</w:t>
        </w:r>
        <w:r>
          <w:rPr>
            <w:color w:val="125B9D"/>
            <w:spacing w:val="1"/>
            <w:w w:val="97"/>
            <w:sz w:val="18"/>
            <w:szCs w:val="18"/>
          </w:rPr>
          <w:t>n</w:t>
        </w:r>
        <w:r>
          <w:rPr>
            <w:color w:val="125B9D"/>
            <w:spacing w:val="5"/>
            <w:w w:val="91"/>
            <w:sz w:val="18"/>
            <w:szCs w:val="18"/>
          </w:rPr>
          <w:t>s</w:t>
        </w:r>
        <w:r>
          <w:rPr>
            <w:color w:val="125B9D"/>
            <w:spacing w:val="6"/>
            <w:w w:val="91"/>
            <w:sz w:val="18"/>
            <w:szCs w:val="18"/>
          </w:rPr>
          <w:t>A</w:t>
        </w:r>
        <w:r>
          <w:rPr>
            <w:color w:val="125B9D"/>
            <w:spacing w:val="2"/>
            <w:w w:val="91"/>
            <w:sz w:val="18"/>
            <w:szCs w:val="18"/>
          </w:rPr>
          <w:t>s</w:t>
        </w:r>
        <w:r>
          <w:rPr>
            <w:color w:val="125B9D"/>
            <w:spacing w:val="2"/>
            <w:w w:val="99"/>
            <w:sz w:val="18"/>
            <w:szCs w:val="18"/>
          </w:rPr>
          <w:t>h</w:t>
        </w:r>
        <w:r>
          <w:rPr>
            <w:color w:val="125B9D"/>
            <w:spacing w:val="3"/>
            <w:w w:val="96"/>
            <w:sz w:val="18"/>
            <w:szCs w:val="18"/>
          </w:rPr>
          <w:t>b</w:t>
        </w:r>
        <w:r>
          <w:rPr>
            <w:color w:val="125B9D"/>
            <w:spacing w:val="2"/>
            <w:w w:val="96"/>
            <w:sz w:val="18"/>
            <w:szCs w:val="18"/>
          </w:rPr>
          <w:t>o</w:t>
        </w:r>
        <w:r>
          <w:rPr>
            <w:color w:val="125B9D"/>
            <w:spacing w:val="1"/>
            <w:w w:val="96"/>
            <w:sz w:val="18"/>
            <w:szCs w:val="18"/>
          </w:rPr>
          <w:t>u</w:t>
        </w:r>
        <w:r>
          <w:rPr>
            <w:color w:val="125B9D"/>
            <w:spacing w:val="3"/>
            <w:sz w:val="18"/>
            <w:szCs w:val="18"/>
          </w:rPr>
          <w:t>r</w:t>
        </w:r>
        <w:r>
          <w:rPr>
            <w:color w:val="125B9D"/>
            <w:spacing w:val="2"/>
            <w:w w:val="99"/>
            <w:sz w:val="18"/>
            <w:szCs w:val="18"/>
          </w:rPr>
          <w:t>n</w:t>
        </w:r>
        <w:r>
          <w:rPr>
            <w:color w:val="125B9D"/>
            <w:spacing w:val="5"/>
            <w:w w:val="103"/>
            <w:sz w:val="18"/>
            <w:szCs w:val="18"/>
          </w:rPr>
          <w:t>e</w:t>
        </w:r>
        <w:r>
          <w:rPr>
            <w:color w:val="125B9D"/>
            <w:spacing w:val="2"/>
            <w:w w:val="106"/>
            <w:sz w:val="18"/>
            <w:szCs w:val="18"/>
          </w:rPr>
          <w:t>@</w:t>
        </w:r>
        <w:r>
          <w:rPr>
            <w:color w:val="125B9D"/>
            <w:spacing w:val="1"/>
            <w:w w:val="91"/>
            <w:sz w:val="18"/>
            <w:szCs w:val="18"/>
          </w:rPr>
          <w:t>g</w:t>
        </w:r>
        <w:r>
          <w:rPr>
            <w:color w:val="125B9D"/>
            <w:spacing w:val="2"/>
            <w:w w:val="96"/>
            <w:sz w:val="18"/>
            <w:szCs w:val="18"/>
          </w:rPr>
          <w:t>m</w:t>
        </w:r>
        <w:r>
          <w:rPr>
            <w:color w:val="125B9D"/>
            <w:spacing w:val="1"/>
            <w:w w:val="96"/>
            <w:sz w:val="18"/>
            <w:szCs w:val="18"/>
          </w:rPr>
          <w:t>a</w:t>
        </w:r>
        <w:r>
          <w:rPr>
            <w:color w:val="125B9D"/>
            <w:spacing w:val="1"/>
            <w:w w:val="76"/>
            <w:sz w:val="18"/>
            <w:szCs w:val="18"/>
          </w:rPr>
          <w:t>i</w:t>
        </w:r>
        <w:r>
          <w:rPr>
            <w:color w:val="125B9D"/>
            <w:spacing w:val="2"/>
            <w:w w:val="83"/>
            <w:sz w:val="18"/>
            <w:szCs w:val="18"/>
          </w:rPr>
          <w:t>l</w:t>
        </w:r>
        <w:r>
          <w:rPr>
            <w:color w:val="125B9D"/>
            <w:spacing w:val="1"/>
            <w:w w:val="83"/>
            <w:sz w:val="18"/>
            <w:szCs w:val="18"/>
          </w:rPr>
          <w:t>.</w:t>
        </w:r>
        <w:r>
          <w:rPr>
            <w:color w:val="125B9D"/>
            <w:spacing w:val="1"/>
            <w:w w:val="99"/>
            <w:sz w:val="18"/>
            <w:szCs w:val="18"/>
          </w:rPr>
          <w:t>c</w:t>
        </w:r>
        <w:r>
          <w:rPr>
            <w:color w:val="125B9D"/>
            <w:spacing w:val="2"/>
            <w:w w:val="97"/>
            <w:sz w:val="18"/>
            <w:szCs w:val="18"/>
          </w:rPr>
          <w:t>o</w:t>
        </w:r>
      </w:hyperlink>
      <w:r>
        <w:rPr>
          <w:color w:val="125B9D"/>
          <w:spacing w:val="3"/>
          <w:w w:val="97"/>
          <w:sz w:val="18"/>
          <w:szCs w:val="18"/>
        </w:rPr>
        <w:t>m</w:t>
      </w:r>
      <w:r>
        <w:rPr>
          <w:color w:val="125B9D"/>
          <w:w w:val="93"/>
          <w:sz w:val="18"/>
          <w:szCs w:val="18"/>
        </w:rPr>
        <w:t>,</w:t>
      </w:r>
      <w:r>
        <w:rPr>
          <w:color w:val="125B9D"/>
          <w:spacing w:val="-5"/>
          <w:sz w:val="18"/>
          <w:szCs w:val="18"/>
        </w:rPr>
        <w:t xml:space="preserve"> </w:t>
      </w:r>
      <w:hyperlink r:id="rId12" w:history="1">
        <w:r w:rsidR="00655E2F" w:rsidRPr="004B077E">
          <w:rPr>
            <w:rStyle w:val="Hyperlink"/>
            <w:spacing w:val="-5"/>
            <w:sz w:val="18"/>
            <w:szCs w:val="18"/>
          </w:rPr>
          <w:t>www.ashbournelions.weebly.com</w:t>
        </w:r>
      </w:hyperlink>
      <w:r w:rsidR="00655E2F">
        <w:rPr>
          <w:color w:val="125B9D"/>
          <w:spacing w:val="-5"/>
          <w:sz w:val="18"/>
          <w:szCs w:val="18"/>
        </w:rPr>
        <w:t xml:space="preserve"> or 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9"/>
          <w:sz w:val="18"/>
          <w:szCs w:val="18"/>
        </w:rPr>
        <w:t xml:space="preserve"> </w:t>
      </w:r>
      <w:r>
        <w:rPr>
          <w:color w:val="125B9D"/>
          <w:spacing w:val="1"/>
          <w:w w:val="96"/>
          <w:sz w:val="18"/>
          <w:szCs w:val="18"/>
        </w:rPr>
        <w:t>d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3"/>
          <w:w w:val="103"/>
          <w:sz w:val="18"/>
          <w:szCs w:val="18"/>
        </w:rPr>
        <w:t>e</w:t>
      </w:r>
      <w:r>
        <w:rPr>
          <w:color w:val="125B9D"/>
          <w:spacing w:val="3"/>
          <w:w w:val="99"/>
          <w:sz w:val="18"/>
          <w:szCs w:val="18"/>
        </w:rPr>
        <w:t>c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w w:val="93"/>
          <w:sz w:val="18"/>
          <w:szCs w:val="18"/>
        </w:rPr>
        <w:t xml:space="preserve">y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sz w:val="18"/>
          <w:szCs w:val="18"/>
        </w:rPr>
        <w:t>ou</w:t>
      </w:r>
      <w:r>
        <w:rPr>
          <w:color w:val="125B9D"/>
          <w:sz w:val="18"/>
          <w:szCs w:val="18"/>
        </w:rPr>
        <w:t>gh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a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m</w:t>
      </w:r>
      <w:r>
        <w:rPr>
          <w:color w:val="125B9D"/>
          <w:spacing w:val="2"/>
          <w:sz w:val="18"/>
          <w:szCs w:val="18"/>
        </w:rPr>
        <w:t>em</w:t>
      </w:r>
      <w:r>
        <w:rPr>
          <w:color w:val="125B9D"/>
          <w:spacing w:val="3"/>
          <w:sz w:val="18"/>
          <w:szCs w:val="18"/>
        </w:rPr>
        <w:t>b</w:t>
      </w:r>
      <w:r>
        <w:rPr>
          <w:color w:val="125B9D"/>
          <w:spacing w:val="2"/>
          <w:sz w:val="18"/>
          <w:szCs w:val="18"/>
        </w:rPr>
        <w:t>e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9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of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w w:val="106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spacing w:val="-2"/>
          <w:w w:val="96"/>
          <w:sz w:val="18"/>
          <w:szCs w:val="18"/>
        </w:rPr>
        <w:t>b</w:t>
      </w:r>
      <w:r>
        <w:rPr>
          <w:color w:val="125B9D"/>
          <w:w w:val="93"/>
          <w:sz w:val="18"/>
          <w:szCs w:val="18"/>
        </w:rPr>
        <w:t>;</w:t>
      </w:r>
    </w:p>
    <w:p w:rsidR="0061462D" w:rsidRDefault="00B6031C">
      <w:pPr>
        <w:spacing w:before="58" w:line="278" w:lineRule="auto"/>
        <w:ind w:left="2065" w:right="415" w:hanging="170"/>
        <w:jc w:val="both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-1"/>
          <w:w w:val="99"/>
          <w:sz w:val="18"/>
          <w:szCs w:val="18"/>
        </w:rPr>
        <w:t>R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at</w:t>
      </w:r>
      <w:r>
        <w:rPr>
          <w:color w:val="125B9D"/>
          <w:spacing w:val="2"/>
          <w:sz w:val="18"/>
          <w:szCs w:val="18"/>
        </w:rPr>
        <w:t xml:space="preserve"> 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1"/>
          <w:w w:val="103"/>
          <w:sz w:val="18"/>
          <w:szCs w:val="18"/>
        </w:rPr>
        <w:t>e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3"/>
          <w:w w:val="146"/>
          <w:sz w:val="18"/>
          <w:szCs w:val="18"/>
        </w:rPr>
        <w:t>€</w:t>
      </w:r>
      <w:r>
        <w:rPr>
          <w:color w:val="125B9D"/>
          <w:spacing w:val="-1"/>
          <w:w w:val="103"/>
          <w:sz w:val="18"/>
          <w:szCs w:val="18"/>
        </w:rPr>
        <w:t>2</w:t>
      </w:r>
      <w:r w:rsidR="00655E2F">
        <w:rPr>
          <w:color w:val="125B9D"/>
          <w:spacing w:val="1"/>
          <w:w w:val="126"/>
          <w:sz w:val="18"/>
          <w:szCs w:val="18"/>
        </w:rPr>
        <w:t>5</w:t>
      </w:r>
      <w:r>
        <w:rPr>
          <w:color w:val="125B9D"/>
          <w:w w:val="126"/>
          <w:sz w:val="18"/>
          <w:szCs w:val="18"/>
        </w:rPr>
        <w:t>0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w w:val="91"/>
          <w:sz w:val="18"/>
          <w:szCs w:val="18"/>
        </w:rPr>
        <w:t>s</w:t>
      </w:r>
      <w:r>
        <w:rPr>
          <w:color w:val="125B9D"/>
          <w:spacing w:val="3"/>
          <w:w w:val="96"/>
          <w:sz w:val="18"/>
          <w:szCs w:val="18"/>
        </w:rPr>
        <w:t>p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4"/>
          <w:sz w:val="18"/>
          <w:szCs w:val="18"/>
        </w:rPr>
        <w:t>r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1"/>
          <w:w w:val="99"/>
          <w:sz w:val="18"/>
          <w:szCs w:val="18"/>
        </w:rPr>
        <w:t>h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96"/>
          <w:sz w:val="18"/>
          <w:szCs w:val="18"/>
        </w:rPr>
        <w:t>p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1"/>
          <w:w w:val="103"/>
          <w:sz w:val="18"/>
          <w:szCs w:val="18"/>
        </w:rPr>
        <w:t>e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spacing w:val="2"/>
          <w:w w:val="123"/>
          <w:sz w:val="18"/>
          <w:szCs w:val="18"/>
        </w:rPr>
        <w:t>t</w:t>
      </w:r>
      <w:r>
        <w:rPr>
          <w:color w:val="125B9D"/>
          <w:w w:val="93"/>
          <w:sz w:val="18"/>
          <w:szCs w:val="18"/>
        </w:rPr>
        <w:t>;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5"/>
          <w:w w:val="103"/>
          <w:sz w:val="18"/>
          <w:szCs w:val="18"/>
        </w:rPr>
        <w:t>(</w:t>
      </w:r>
      <w:r>
        <w:rPr>
          <w:color w:val="125B9D"/>
          <w:spacing w:val="4"/>
          <w:w w:val="91"/>
          <w:sz w:val="18"/>
          <w:szCs w:val="18"/>
        </w:rPr>
        <w:t>A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w w:val="76"/>
          <w:sz w:val="18"/>
          <w:szCs w:val="18"/>
        </w:rPr>
        <w:t xml:space="preserve">l 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3"/>
          <w:w w:val="96"/>
          <w:sz w:val="18"/>
          <w:szCs w:val="18"/>
        </w:rPr>
        <w:t>p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4"/>
          <w:sz w:val="18"/>
          <w:szCs w:val="18"/>
        </w:rPr>
        <w:t>r</w:t>
      </w:r>
      <w:r>
        <w:rPr>
          <w:color w:val="125B9D"/>
          <w:spacing w:val="1"/>
          <w:w w:val="91"/>
          <w:sz w:val="18"/>
          <w:szCs w:val="18"/>
        </w:rPr>
        <w:t>s</w:t>
      </w:r>
      <w:r>
        <w:rPr>
          <w:color w:val="125B9D"/>
          <w:spacing w:val="1"/>
          <w:w w:val="99"/>
          <w:sz w:val="18"/>
          <w:szCs w:val="18"/>
        </w:rPr>
        <w:t>h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96"/>
          <w:sz w:val="18"/>
          <w:szCs w:val="18"/>
        </w:rPr>
        <w:t>p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m</w:t>
      </w:r>
      <w:r>
        <w:rPr>
          <w:color w:val="125B9D"/>
          <w:spacing w:val="1"/>
          <w:sz w:val="18"/>
          <w:szCs w:val="18"/>
        </w:rPr>
        <w:t>u</w:t>
      </w:r>
      <w:r>
        <w:rPr>
          <w:color w:val="125B9D"/>
          <w:spacing w:val="2"/>
          <w:sz w:val="18"/>
          <w:szCs w:val="18"/>
        </w:rPr>
        <w:t>s</w:t>
      </w:r>
      <w:r>
        <w:rPr>
          <w:color w:val="125B9D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b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-6"/>
          <w:sz w:val="18"/>
          <w:szCs w:val="18"/>
        </w:rPr>
        <w:t xml:space="preserve"> </w:t>
      </w:r>
      <w:r>
        <w:rPr>
          <w:color w:val="125B9D"/>
          <w:spacing w:val="1"/>
          <w:w w:val="91"/>
          <w:sz w:val="18"/>
          <w:szCs w:val="18"/>
        </w:rPr>
        <w:t>s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spacing w:val="2"/>
          <w:w w:val="96"/>
          <w:sz w:val="18"/>
          <w:szCs w:val="18"/>
        </w:rPr>
        <w:t>b</w:t>
      </w:r>
      <w:r>
        <w:rPr>
          <w:color w:val="125B9D"/>
          <w:spacing w:val="2"/>
          <w:w w:val="98"/>
          <w:sz w:val="18"/>
          <w:szCs w:val="18"/>
        </w:rPr>
        <w:t>m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4"/>
          <w:w w:val="123"/>
          <w:sz w:val="18"/>
          <w:szCs w:val="18"/>
        </w:rPr>
        <w:t>t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3"/>
          <w:w w:val="103"/>
          <w:sz w:val="18"/>
          <w:szCs w:val="18"/>
        </w:rPr>
        <w:t>e</w:t>
      </w:r>
      <w:r>
        <w:rPr>
          <w:color w:val="125B9D"/>
          <w:w w:val="96"/>
          <w:sz w:val="18"/>
          <w:szCs w:val="18"/>
        </w:rPr>
        <w:t>d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1"/>
          <w:w w:val="95"/>
          <w:sz w:val="18"/>
          <w:szCs w:val="18"/>
        </w:rPr>
        <w:t>w</w:t>
      </w:r>
      <w:r>
        <w:rPr>
          <w:color w:val="125B9D"/>
          <w:spacing w:val="3"/>
          <w:w w:val="95"/>
          <w:sz w:val="18"/>
          <w:szCs w:val="18"/>
        </w:rPr>
        <w:t>e</w:t>
      </w:r>
      <w:r>
        <w:rPr>
          <w:color w:val="125B9D"/>
          <w:spacing w:val="2"/>
          <w:w w:val="95"/>
          <w:sz w:val="18"/>
          <w:szCs w:val="18"/>
        </w:rPr>
        <w:t>e</w:t>
      </w:r>
      <w:r>
        <w:rPr>
          <w:color w:val="125B9D"/>
          <w:spacing w:val="-1"/>
          <w:w w:val="95"/>
          <w:sz w:val="18"/>
          <w:szCs w:val="18"/>
        </w:rPr>
        <w:t>k</w:t>
      </w:r>
      <w:r>
        <w:rPr>
          <w:color w:val="125B9D"/>
          <w:spacing w:val="2"/>
          <w:w w:val="95"/>
          <w:sz w:val="18"/>
          <w:szCs w:val="18"/>
        </w:rPr>
        <w:t>en</w:t>
      </w:r>
      <w:r>
        <w:rPr>
          <w:color w:val="125B9D"/>
          <w:w w:val="95"/>
          <w:sz w:val="18"/>
          <w:szCs w:val="18"/>
        </w:rPr>
        <w:t xml:space="preserve">d </w:t>
      </w:r>
      <w:r>
        <w:rPr>
          <w:color w:val="125B9D"/>
          <w:spacing w:val="3"/>
          <w:sz w:val="18"/>
          <w:szCs w:val="18"/>
        </w:rPr>
        <w:t>b</w:t>
      </w:r>
      <w:r>
        <w:rPr>
          <w:color w:val="125B9D"/>
          <w:spacing w:val="2"/>
          <w:sz w:val="18"/>
          <w:szCs w:val="18"/>
        </w:rPr>
        <w:t>e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z w:val="18"/>
          <w:szCs w:val="18"/>
        </w:rPr>
        <w:t xml:space="preserve">e </w:t>
      </w:r>
      <w:r>
        <w:rPr>
          <w:color w:val="125B9D"/>
          <w:spacing w:val="2"/>
          <w:w w:val="97"/>
          <w:sz w:val="18"/>
          <w:szCs w:val="18"/>
        </w:rPr>
        <w:t>depa</w:t>
      </w:r>
      <w:r>
        <w:rPr>
          <w:color w:val="125B9D"/>
          <w:spacing w:val="6"/>
          <w:w w:val="97"/>
          <w:sz w:val="18"/>
          <w:szCs w:val="18"/>
        </w:rPr>
        <w:t>r</w:t>
      </w:r>
      <w:r>
        <w:rPr>
          <w:color w:val="125B9D"/>
          <w:spacing w:val="1"/>
          <w:w w:val="97"/>
          <w:sz w:val="18"/>
          <w:szCs w:val="18"/>
        </w:rPr>
        <w:t>ti</w:t>
      </w:r>
      <w:r>
        <w:rPr>
          <w:color w:val="125B9D"/>
          <w:spacing w:val="2"/>
          <w:w w:val="97"/>
          <w:sz w:val="18"/>
          <w:szCs w:val="18"/>
        </w:rPr>
        <w:t>n</w:t>
      </w:r>
      <w:r>
        <w:rPr>
          <w:color w:val="125B9D"/>
          <w:w w:val="97"/>
          <w:sz w:val="18"/>
          <w:szCs w:val="18"/>
        </w:rPr>
        <w:t>g</w:t>
      </w:r>
      <w:r>
        <w:rPr>
          <w:color w:val="125B9D"/>
          <w:spacing w:val="-2"/>
          <w:w w:val="97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4"/>
          <w:w w:val="101"/>
          <w:sz w:val="18"/>
          <w:szCs w:val="18"/>
        </w:rPr>
        <w:t>G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1"/>
          <w:w w:val="83"/>
          <w:sz w:val="18"/>
          <w:szCs w:val="18"/>
        </w:rPr>
        <w:t>w</w:t>
      </w:r>
      <w:r>
        <w:rPr>
          <w:color w:val="125B9D"/>
          <w:spacing w:val="1"/>
          <w:w w:val="93"/>
          <w:sz w:val="18"/>
          <w:szCs w:val="18"/>
        </w:rPr>
        <w:t>a</w:t>
      </w:r>
      <w:r>
        <w:rPr>
          <w:color w:val="125B9D"/>
          <w:spacing w:val="-9"/>
          <w:w w:val="93"/>
          <w:sz w:val="18"/>
          <w:szCs w:val="18"/>
        </w:rPr>
        <w:t>y</w:t>
      </w:r>
      <w:r>
        <w:rPr>
          <w:color w:val="125B9D"/>
          <w:w w:val="103"/>
          <w:sz w:val="18"/>
          <w:szCs w:val="18"/>
        </w:rPr>
        <w:t>)</w:t>
      </w:r>
    </w:p>
    <w:p w:rsidR="0061462D" w:rsidRDefault="00B6031C">
      <w:pPr>
        <w:spacing w:before="58" w:line="278" w:lineRule="auto"/>
        <w:ind w:left="2065" w:right="719" w:hanging="170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-1"/>
          <w:w w:val="97"/>
          <w:sz w:val="18"/>
          <w:szCs w:val="18"/>
        </w:rPr>
        <w:t>E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spacing w:val="1"/>
          <w:w w:val="76"/>
          <w:sz w:val="18"/>
          <w:szCs w:val="18"/>
        </w:rPr>
        <w:t>j</w:t>
      </w:r>
      <w:r>
        <w:rPr>
          <w:color w:val="125B9D"/>
          <w:w w:val="96"/>
          <w:sz w:val="18"/>
          <w:szCs w:val="18"/>
        </w:rPr>
        <w:t>o</w:t>
      </w:r>
      <w:r>
        <w:rPr>
          <w:color w:val="125B9D"/>
          <w:w w:val="93"/>
          <w:sz w:val="18"/>
          <w:szCs w:val="18"/>
        </w:rPr>
        <w:t>y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2"/>
          <w:w w:val="76"/>
          <w:sz w:val="18"/>
          <w:szCs w:val="18"/>
        </w:rPr>
        <w:t>i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spacing w:val="-2"/>
          <w:w w:val="103"/>
          <w:sz w:val="18"/>
          <w:szCs w:val="18"/>
        </w:rPr>
        <w:t>e</w:t>
      </w:r>
      <w:r>
        <w:rPr>
          <w:color w:val="125B9D"/>
          <w:w w:val="89"/>
          <w:sz w:val="18"/>
          <w:szCs w:val="18"/>
        </w:rPr>
        <w:t>!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I</w:t>
      </w:r>
      <w:r>
        <w:rPr>
          <w:color w:val="125B9D"/>
          <w:spacing w:val="3"/>
          <w:sz w:val="18"/>
          <w:szCs w:val="18"/>
        </w:rPr>
        <w:t>t</w:t>
      </w:r>
      <w:r>
        <w:rPr>
          <w:color w:val="125B9D"/>
          <w:sz w:val="18"/>
          <w:szCs w:val="18"/>
        </w:rPr>
        <w:t>s</w:t>
      </w:r>
      <w:r>
        <w:rPr>
          <w:color w:val="125B9D"/>
          <w:spacing w:val="-9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n</w:t>
      </w:r>
      <w:r>
        <w:rPr>
          <w:color w:val="125B9D"/>
          <w:sz w:val="18"/>
          <w:szCs w:val="18"/>
        </w:rPr>
        <w:t>ot</w:t>
      </w:r>
      <w:r>
        <w:rPr>
          <w:color w:val="125B9D"/>
          <w:spacing w:val="2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a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ra</w:t>
      </w:r>
      <w:r>
        <w:rPr>
          <w:color w:val="125B9D"/>
          <w:spacing w:val="1"/>
          <w:sz w:val="18"/>
          <w:szCs w:val="18"/>
        </w:rPr>
        <w:t>ce</w:t>
      </w:r>
      <w:r>
        <w:rPr>
          <w:color w:val="125B9D"/>
          <w:sz w:val="18"/>
          <w:szCs w:val="18"/>
        </w:rPr>
        <w:t>,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3"/>
          <w:w w:val="123"/>
          <w:sz w:val="18"/>
          <w:szCs w:val="18"/>
        </w:rPr>
        <w:t>t</w:t>
      </w:r>
      <w:r>
        <w:rPr>
          <w:color w:val="125B9D"/>
          <w:spacing w:val="-4"/>
          <w:w w:val="60"/>
          <w:sz w:val="18"/>
          <w:szCs w:val="18"/>
        </w:rPr>
        <w:t>’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a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f</w:t>
      </w:r>
      <w:r>
        <w:rPr>
          <w:color w:val="125B9D"/>
          <w:spacing w:val="1"/>
          <w:sz w:val="18"/>
          <w:szCs w:val="18"/>
        </w:rPr>
        <w:t>u</w:t>
      </w:r>
      <w:r>
        <w:rPr>
          <w:color w:val="125B9D"/>
          <w:sz w:val="18"/>
          <w:szCs w:val="18"/>
        </w:rPr>
        <w:t>n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3"/>
          <w:w w:val="99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y</w:t>
      </w:r>
      <w:r>
        <w:rPr>
          <w:color w:val="125B9D"/>
          <w:spacing w:val="1"/>
          <w:w w:val="96"/>
          <w:sz w:val="18"/>
          <w:szCs w:val="18"/>
        </w:rPr>
        <w:t>c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 xml:space="preserve">r 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3"/>
          <w:w w:val="99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y</w:t>
      </w:r>
      <w:r>
        <w:rPr>
          <w:color w:val="125B9D"/>
          <w:spacing w:val="1"/>
          <w:w w:val="96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3"/>
          <w:w w:val="123"/>
          <w:sz w:val="18"/>
          <w:szCs w:val="18"/>
        </w:rPr>
        <w:t>t</w:t>
      </w:r>
      <w:r>
        <w:rPr>
          <w:color w:val="125B9D"/>
          <w:spacing w:val="4"/>
          <w:w w:val="91"/>
          <w:sz w:val="18"/>
          <w:szCs w:val="18"/>
        </w:rPr>
        <w:t>s</w:t>
      </w:r>
      <w:r>
        <w:rPr>
          <w:color w:val="125B9D"/>
          <w:w w:val="90"/>
          <w:sz w:val="18"/>
          <w:szCs w:val="18"/>
        </w:rPr>
        <w:t>.</w:t>
      </w:r>
    </w:p>
    <w:p w:rsidR="0061462D" w:rsidRDefault="00B6031C">
      <w:pPr>
        <w:spacing w:before="23"/>
        <w:ind w:left="1"/>
        <w:rPr>
          <w:sz w:val="18"/>
          <w:szCs w:val="18"/>
        </w:rPr>
      </w:pPr>
      <w:r>
        <w:br w:type="column"/>
      </w:r>
      <w:r>
        <w:rPr>
          <w:color w:val="FDFDFD"/>
          <w:w w:val="83"/>
          <w:sz w:val="18"/>
          <w:szCs w:val="18"/>
        </w:rPr>
        <w:lastRenderedPageBreak/>
        <w:t>T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106"/>
          <w:sz w:val="18"/>
          <w:szCs w:val="18"/>
        </w:rPr>
        <w:t>H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E</w:t>
      </w:r>
      <w:r>
        <w:rPr>
          <w:color w:val="FDFDFD"/>
          <w:spacing w:val="12"/>
          <w:sz w:val="18"/>
          <w:szCs w:val="18"/>
        </w:rPr>
        <w:t xml:space="preserve"> </w:t>
      </w:r>
      <w:r>
        <w:rPr>
          <w:color w:val="FDFDFD"/>
          <w:w w:val="83"/>
          <w:sz w:val="18"/>
          <w:szCs w:val="18"/>
        </w:rPr>
        <w:t>L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99"/>
          <w:sz w:val="18"/>
          <w:szCs w:val="18"/>
        </w:rPr>
        <w:t>I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w w:val="109"/>
          <w:sz w:val="18"/>
          <w:szCs w:val="18"/>
        </w:rPr>
        <w:t>O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w w:val="107"/>
          <w:sz w:val="18"/>
          <w:szCs w:val="18"/>
        </w:rPr>
        <w:t>N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S</w:t>
      </w:r>
      <w:r>
        <w:rPr>
          <w:color w:val="FDFDFD"/>
          <w:spacing w:val="14"/>
          <w:sz w:val="18"/>
          <w:szCs w:val="18"/>
        </w:rPr>
        <w:t xml:space="preserve"> </w:t>
      </w:r>
      <w:r>
        <w:rPr>
          <w:color w:val="FDFDFD"/>
          <w:w w:val="101"/>
          <w:sz w:val="18"/>
          <w:szCs w:val="18"/>
        </w:rPr>
        <w:t>C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spacing w:val="11"/>
          <w:w w:val="83"/>
          <w:sz w:val="18"/>
          <w:szCs w:val="18"/>
        </w:rPr>
        <w:t>L</w:t>
      </w:r>
      <w:r>
        <w:rPr>
          <w:color w:val="FDFDFD"/>
          <w:w w:val="99"/>
          <w:sz w:val="18"/>
          <w:szCs w:val="18"/>
        </w:rPr>
        <w:t>U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B</w:t>
      </w:r>
      <w:r>
        <w:rPr>
          <w:color w:val="FDFDFD"/>
          <w:spacing w:val="5"/>
          <w:sz w:val="18"/>
          <w:szCs w:val="18"/>
        </w:rPr>
        <w:t xml:space="preserve"> </w:t>
      </w:r>
      <w:r>
        <w:rPr>
          <w:color w:val="FDFDFD"/>
          <w:w w:val="95"/>
          <w:sz w:val="18"/>
          <w:szCs w:val="18"/>
        </w:rPr>
        <w:t>W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99"/>
          <w:sz w:val="18"/>
          <w:szCs w:val="18"/>
        </w:rPr>
        <w:t>I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w w:val="83"/>
          <w:sz w:val="18"/>
          <w:szCs w:val="18"/>
        </w:rPr>
        <w:t>L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w w:val="83"/>
          <w:sz w:val="18"/>
          <w:szCs w:val="18"/>
        </w:rPr>
        <w:t>L</w:t>
      </w:r>
      <w:r>
        <w:rPr>
          <w:color w:val="FDFDFD"/>
          <w:spacing w:val="24"/>
          <w:w w:val="83"/>
          <w:sz w:val="18"/>
          <w:szCs w:val="18"/>
        </w:rPr>
        <w:t xml:space="preserve"> </w:t>
      </w:r>
      <w:r>
        <w:rPr>
          <w:color w:val="FDFDFD"/>
          <w:w w:val="105"/>
          <w:sz w:val="18"/>
          <w:szCs w:val="18"/>
        </w:rPr>
        <w:t>P</w:t>
      </w:r>
      <w:r>
        <w:rPr>
          <w:color w:val="FDFDFD"/>
          <w:spacing w:val="-33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R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spacing w:val="9"/>
          <w:w w:val="109"/>
          <w:sz w:val="18"/>
          <w:szCs w:val="18"/>
        </w:rPr>
        <w:t>O</w:t>
      </w:r>
      <w:r>
        <w:rPr>
          <w:color w:val="FDFDFD"/>
          <w:w w:val="91"/>
          <w:sz w:val="18"/>
          <w:szCs w:val="18"/>
        </w:rPr>
        <w:t>V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w w:val="99"/>
          <w:sz w:val="18"/>
          <w:szCs w:val="18"/>
        </w:rPr>
        <w:t>I</w:t>
      </w:r>
      <w:r>
        <w:rPr>
          <w:color w:val="FDFDFD"/>
          <w:spacing w:val="-32"/>
          <w:sz w:val="18"/>
          <w:szCs w:val="18"/>
        </w:rPr>
        <w:t xml:space="preserve"> </w:t>
      </w:r>
      <w:r>
        <w:rPr>
          <w:color w:val="FDFDFD"/>
          <w:w w:val="101"/>
          <w:sz w:val="18"/>
          <w:szCs w:val="18"/>
        </w:rPr>
        <w:t>D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w w:val="96"/>
          <w:sz w:val="18"/>
          <w:szCs w:val="18"/>
        </w:rPr>
        <w:t>E</w:t>
      </w:r>
      <w:r>
        <w:rPr>
          <w:color w:val="FDFDFD"/>
          <w:spacing w:val="-31"/>
          <w:sz w:val="18"/>
          <w:szCs w:val="18"/>
        </w:rPr>
        <w:t xml:space="preserve"> </w:t>
      </w:r>
      <w:r>
        <w:rPr>
          <w:color w:val="FDFDFD"/>
          <w:sz w:val="18"/>
          <w:szCs w:val="18"/>
        </w:rPr>
        <w:t>:</w:t>
      </w:r>
    </w:p>
    <w:p w:rsidR="0061462D" w:rsidRDefault="0061462D">
      <w:pPr>
        <w:spacing w:before="10" w:line="100" w:lineRule="exact"/>
        <w:rPr>
          <w:sz w:val="10"/>
          <w:szCs w:val="10"/>
        </w:rPr>
      </w:pPr>
    </w:p>
    <w:p w:rsidR="0061462D" w:rsidRDefault="00B6031C">
      <w:pPr>
        <w:spacing w:line="301" w:lineRule="auto"/>
        <w:ind w:left="170" w:right="2356" w:hanging="170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-7"/>
          <w:w w:val="78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r</w:t>
      </w:r>
      <w:r>
        <w:rPr>
          <w:color w:val="125B9D"/>
          <w:spacing w:val="2"/>
          <w:w w:val="94"/>
          <w:sz w:val="18"/>
          <w:szCs w:val="18"/>
        </w:rPr>
        <w:t>a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3"/>
          <w:w w:val="96"/>
          <w:sz w:val="18"/>
          <w:szCs w:val="18"/>
        </w:rPr>
        <w:t>p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6"/>
          <w:sz w:val="18"/>
          <w:szCs w:val="18"/>
        </w:rPr>
        <w:t>r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 xml:space="preserve"> </w:t>
      </w:r>
      <w:r>
        <w:rPr>
          <w:color w:val="125B9D"/>
          <w:spacing w:val="4"/>
          <w:w w:val="91"/>
          <w:sz w:val="18"/>
          <w:szCs w:val="18"/>
        </w:rPr>
        <w:t>G</w:t>
      </w:r>
      <w:r>
        <w:rPr>
          <w:color w:val="125B9D"/>
          <w:spacing w:val="1"/>
          <w:w w:val="91"/>
          <w:sz w:val="18"/>
          <w:szCs w:val="18"/>
        </w:rPr>
        <w:t>alwa</w:t>
      </w:r>
      <w:r>
        <w:rPr>
          <w:color w:val="125B9D"/>
          <w:w w:val="91"/>
          <w:sz w:val="18"/>
          <w:szCs w:val="18"/>
        </w:rPr>
        <w:t>y</w:t>
      </w:r>
      <w:r>
        <w:rPr>
          <w:color w:val="125B9D"/>
          <w:spacing w:val="1"/>
          <w:w w:val="91"/>
          <w:sz w:val="18"/>
          <w:szCs w:val="18"/>
        </w:rPr>
        <w:t xml:space="preserve"> 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n</w:t>
      </w:r>
      <w:r>
        <w:rPr>
          <w:color w:val="125B9D"/>
          <w:spacing w:val="-9"/>
          <w:sz w:val="18"/>
          <w:szCs w:val="18"/>
        </w:rPr>
        <w:t xml:space="preserve"> </w:t>
      </w:r>
      <w:r>
        <w:rPr>
          <w:color w:val="125B9D"/>
          <w:spacing w:val="3"/>
          <w:w w:val="95"/>
          <w:sz w:val="18"/>
          <w:szCs w:val="18"/>
        </w:rPr>
        <w:t>S</w:t>
      </w:r>
      <w:r>
        <w:rPr>
          <w:color w:val="125B9D"/>
          <w:w w:val="94"/>
          <w:sz w:val="18"/>
          <w:szCs w:val="18"/>
        </w:rPr>
        <w:t>a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1"/>
          <w:w w:val="97"/>
          <w:sz w:val="18"/>
          <w:szCs w:val="18"/>
        </w:rPr>
        <w:t>u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w w:val="93"/>
          <w:sz w:val="18"/>
          <w:szCs w:val="18"/>
        </w:rPr>
        <w:t>y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98"/>
          <w:sz w:val="18"/>
          <w:szCs w:val="18"/>
        </w:rPr>
        <w:t>m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3"/>
          <w:w w:val="99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y</w:t>
      </w:r>
      <w:r>
        <w:rPr>
          <w:color w:val="125B9D"/>
          <w:spacing w:val="1"/>
          <w:w w:val="96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li</w:t>
      </w:r>
      <w:r>
        <w:rPr>
          <w:color w:val="125B9D"/>
          <w:spacing w:val="2"/>
          <w:w w:val="91"/>
          <w:sz w:val="18"/>
          <w:szCs w:val="18"/>
        </w:rPr>
        <w:t>s</w:t>
      </w:r>
      <w:r>
        <w:rPr>
          <w:color w:val="125B9D"/>
          <w:spacing w:val="3"/>
          <w:w w:val="123"/>
          <w:sz w:val="18"/>
          <w:szCs w:val="18"/>
        </w:rPr>
        <w:t>t</w:t>
      </w:r>
      <w:r>
        <w:rPr>
          <w:color w:val="125B9D"/>
          <w:w w:val="91"/>
          <w:sz w:val="18"/>
          <w:szCs w:val="18"/>
        </w:rPr>
        <w:t xml:space="preserve">s </w:t>
      </w:r>
      <w:r>
        <w:rPr>
          <w:color w:val="125B9D"/>
          <w:spacing w:val="2"/>
          <w:sz w:val="18"/>
          <w:szCs w:val="18"/>
        </w:rPr>
        <w:t>an</w:t>
      </w:r>
      <w:r>
        <w:rPr>
          <w:color w:val="125B9D"/>
          <w:sz w:val="18"/>
          <w:szCs w:val="18"/>
        </w:rPr>
        <w:t>d</w:t>
      </w:r>
      <w:r>
        <w:rPr>
          <w:color w:val="125B9D"/>
          <w:spacing w:val="-14"/>
          <w:sz w:val="18"/>
          <w:szCs w:val="18"/>
        </w:rPr>
        <w:t xml:space="preserve"> 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2"/>
          <w:w w:val="99"/>
          <w:sz w:val="18"/>
          <w:szCs w:val="18"/>
        </w:rPr>
        <w:t>h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96"/>
          <w:sz w:val="18"/>
          <w:szCs w:val="18"/>
        </w:rPr>
        <w:t>b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-1"/>
          <w:w w:val="89"/>
          <w:sz w:val="18"/>
          <w:szCs w:val="18"/>
        </w:rPr>
        <w:t>k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1"/>
          <w:w w:val="91"/>
          <w:sz w:val="18"/>
          <w:szCs w:val="18"/>
        </w:rPr>
        <w:t>s</w:t>
      </w:r>
      <w:r>
        <w:rPr>
          <w:color w:val="125B9D"/>
          <w:w w:val="93"/>
          <w:sz w:val="18"/>
          <w:szCs w:val="18"/>
        </w:rPr>
        <w:t>;</w:t>
      </w:r>
    </w:p>
    <w:p w:rsidR="0061462D" w:rsidRDefault="00B6031C">
      <w:pPr>
        <w:spacing w:before="58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3"/>
          <w:sz w:val="18"/>
          <w:szCs w:val="18"/>
        </w:rPr>
        <w:t>S</w:t>
      </w:r>
      <w:r>
        <w:rPr>
          <w:color w:val="125B9D"/>
          <w:spacing w:val="1"/>
          <w:sz w:val="18"/>
          <w:szCs w:val="18"/>
        </w:rPr>
        <w:t>u</w:t>
      </w:r>
      <w:r>
        <w:rPr>
          <w:color w:val="125B9D"/>
          <w:spacing w:val="2"/>
          <w:sz w:val="18"/>
          <w:szCs w:val="18"/>
        </w:rPr>
        <w:t>p</w:t>
      </w:r>
      <w:r>
        <w:rPr>
          <w:color w:val="125B9D"/>
          <w:spacing w:val="3"/>
          <w:sz w:val="18"/>
          <w:szCs w:val="18"/>
        </w:rPr>
        <w:t>p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pacing w:val="6"/>
          <w:sz w:val="18"/>
          <w:szCs w:val="18"/>
        </w:rPr>
        <w:t>r</w:t>
      </w:r>
      <w:r>
        <w:rPr>
          <w:color w:val="125B9D"/>
          <w:sz w:val="18"/>
          <w:szCs w:val="18"/>
        </w:rPr>
        <w:t>t</w:t>
      </w:r>
      <w:r>
        <w:rPr>
          <w:color w:val="125B9D"/>
          <w:spacing w:val="-12"/>
          <w:sz w:val="18"/>
          <w:szCs w:val="18"/>
        </w:rPr>
        <w:t xml:space="preserve"> </w:t>
      </w:r>
      <w:r>
        <w:rPr>
          <w:color w:val="125B9D"/>
          <w:spacing w:val="-8"/>
          <w:w w:val="91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1"/>
          <w:w w:val="99"/>
          <w:sz w:val="18"/>
          <w:szCs w:val="18"/>
        </w:rPr>
        <w:t>h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1"/>
          <w:w w:val="99"/>
          <w:sz w:val="18"/>
          <w:szCs w:val="18"/>
        </w:rPr>
        <w:t>c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-4"/>
          <w:w w:val="106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yc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-1"/>
          <w:w w:val="103"/>
          <w:sz w:val="18"/>
          <w:szCs w:val="18"/>
        </w:rPr>
        <w:t>e</w:t>
      </w:r>
      <w:r>
        <w:rPr>
          <w:color w:val="125B9D"/>
          <w:w w:val="93"/>
          <w:sz w:val="18"/>
          <w:szCs w:val="18"/>
        </w:rPr>
        <w:t>;</w:t>
      </w:r>
    </w:p>
    <w:p w:rsidR="0061462D" w:rsidRDefault="0061462D">
      <w:pPr>
        <w:spacing w:before="10" w:line="100" w:lineRule="exact"/>
        <w:rPr>
          <w:sz w:val="10"/>
          <w:szCs w:val="10"/>
        </w:rPr>
      </w:pPr>
    </w:p>
    <w:p w:rsidR="0061462D" w:rsidRDefault="00B6031C">
      <w:pPr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1"/>
          <w:w w:val="105"/>
          <w:sz w:val="18"/>
          <w:szCs w:val="18"/>
        </w:rPr>
        <w:t>H</w:t>
      </w:r>
      <w:r>
        <w:rPr>
          <w:color w:val="125B9D"/>
          <w:spacing w:val="2"/>
          <w:w w:val="76"/>
          <w:sz w:val="18"/>
          <w:szCs w:val="18"/>
        </w:rPr>
        <w:t>i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w w:val="99"/>
          <w:sz w:val="18"/>
          <w:szCs w:val="18"/>
        </w:rPr>
        <w:t>h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-1"/>
          <w:w w:val="95"/>
          <w:sz w:val="18"/>
          <w:szCs w:val="18"/>
        </w:rPr>
        <w:t>E</w:t>
      </w:r>
      <w:r>
        <w:rPr>
          <w:color w:val="125B9D"/>
          <w:spacing w:val="2"/>
          <w:w w:val="95"/>
          <w:sz w:val="18"/>
          <w:szCs w:val="18"/>
        </w:rPr>
        <w:t>ne</w:t>
      </w:r>
      <w:r>
        <w:rPr>
          <w:color w:val="125B9D"/>
          <w:w w:val="95"/>
          <w:sz w:val="18"/>
          <w:szCs w:val="18"/>
        </w:rPr>
        <w:t>r</w:t>
      </w:r>
      <w:r>
        <w:rPr>
          <w:color w:val="125B9D"/>
          <w:spacing w:val="5"/>
          <w:w w:val="95"/>
          <w:sz w:val="18"/>
          <w:szCs w:val="18"/>
        </w:rPr>
        <w:t>g</w:t>
      </w:r>
      <w:r>
        <w:rPr>
          <w:color w:val="125B9D"/>
          <w:w w:val="95"/>
          <w:sz w:val="18"/>
          <w:szCs w:val="18"/>
        </w:rPr>
        <w:t>y</w:t>
      </w:r>
      <w:r>
        <w:rPr>
          <w:color w:val="125B9D"/>
          <w:spacing w:val="8"/>
          <w:w w:val="95"/>
          <w:sz w:val="18"/>
          <w:szCs w:val="18"/>
        </w:rPr>
        <w:t xml:space="preserve"> </w:t>
      </w:r>
      <w:r>
        <w:rPr>
          <w:color w:val="125B9D"/>
          <w:spacing w:val="2"/>
          <w:w w:val="95"/>
          <w:sz w:val="18"/>
          <w:szCs w:val="18"/>
        </w:rPr>
        <w:t>sna</w:t>
      </w:r>
      <w:r>
        <w:rPr>
          <w:color w:val="125B9D"/>
          <w:spacing w:val="1"/>
          <w:w w:val="95"/>
          <w:sz w:val="18"/>
          <w:szCs w:val="18"/>
        </w:rPr>
        <w:t>c</w:t>
      </w:r>
      <w:r>
        <w:rPr>
          <w:color w:val="125B9D"/>
          <w:spacing w:val="4"/>
          <w:w w:val="95"/>
          <w:sz w:val="18"/>
          <w:szCs w:val="18"/>
        </w:rPr>
        <w:t>k</w:t>
      </w:r>
      <w:r>
        <w:rPr>
          <w:color w:val="125B9D"/>
          <w:w w:val="95"/>
          <w:sz w:val="18"/>
          <w:szCs w:val="18"/>
        </w:rPr>
        <w:t>s</w:t>
      </w:r>
      <w:r>
        <w:rPr>
          <w:color w:val="125B9D"/>
          <w:spacing w:val="-7"/>
          <w:w w:val="9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4"/>
          <w:w w:val="86"/>
          <w:sz w:val="18"/>
          <w:szCs w:val="18"/>
        </w:rPr>
        <w:t>“</w:t>
      </w:r>
      <w:r>
        <w:rPr>
          <w:color w:val="125B9D"/>
          <w:spacing w:val="1"/>
          <w:w w:val="107"/>
          <w:sz w:val="18"/>
          <w:szCs w:val="18"/>
        </w:rPr>
        <w:t>P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S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pacing w:val="1"/>
          <w:sz w:val="18"/>
          <w:szCs w:val="18"/>
        </w:rPr>
        <w:t>p</w:t>
      </w:r>
      <w:r>
        <w:rPr>
          <w:color w:val="125B9D"/>
          <w:spacing w:val="-3"/>
          <w:sz w:val="18"/>
          <w:szCs w:val="18"/>
        </w:rPr>
        <w:t>s</w:t>
      </w:r>
      <w:r>
        <w:rPr>
          <w:color w:val="125B9D"/>
          <w:spacing w:val="-7"/>
          <w:sz w:val="18"/>
          <w:szCs w:val="18"/>
        </w:rPr>
        <w:t>”</w:t>
      </w:r>
      <w:r>
        <w:rPr>
          <w:color w:val="125B9D"/>
          <w:sz w:val="18"/>
          <w:szCs w:val="18"/>
        </w:rPr>
        <w:t>;</w:t>
      </w:r>
    </w:p>
    <w:p w:rsidR="0061462D" w:rsidRDefault="0061462D">
      <w:pPr>
        <w:spacing w:before="10" w:line="100" w:lineRule="exact"/>
        <w:rPr>
          <w:sz w:val="10"/>
          <w:szCs w:val="10"/>
        </w:rPr>
      </w:pPr>
    </w:p>
    <w:p w:rsidR="0061462D" w:rsidRDefault="00B6031C">
      <w:pPr>
        <w:spacing w:line="301" w:lineRule="auto"/>
        <w:ind w:left="170" w:right="2453" w:hanging="170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5"/>
          <w:w w:val="113"/>
          <w:sz w:val="18"/>
          <w:szCs w:val="18"/>
        </w:rPr>
        <w:t>O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3"/>
          <w:sz w:val="18"/>
          <w:szCs w:val="18"/>
        </w:rPr>
        <w:t>r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2"/>
          <w:w w:val="76"/>
          <w:sz w:val="18"/>
          <w:szCs w:val="18"/>
        </w:rPr>
        <w:t>i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w w:val="99"/>
          <w:sz w:val="18"/>
          <w:szCs w:val="18"/>
        </w:rPr>
        <w:t>h</w:t>
      </w:r>
      <w:r>
        <w:rPr>
          <w:color w:val="125B9D"/>
          <w:w w:val="123"/>
          <w:sz w:val="18"/>
          <w:szCs w:val="18"/>
        </w:rPr>
        <w:t>t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4"/>
          <w:w w:val="91"/>
          <w:sz w:val="18"/>
          <w:szCs w:val="18"/>
        </w:rPr>
        <w:t>A</w:t>
      </w:r>
      <w:r>
        <w:rPr>
          <w:color w:val="125B9D"/>
          <w:spacing w:val="1"/>
          <w:w w:val="99"/>
          <w:sz w:val="18"/>
          <w:szCs w:val="18"/>
        </w:rPr>
        <w:t>cc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2"/>
          <w:w w:val="98"/>
          <w:sz w:val="18"/>
          <w:szCs w:val="18"/>
        </w:rPr>
        <w:t>mm</w:t>
      </w:r>
      <w:r>
        <w:rPr>
          <w:color w:val="125B9D"/>
          <w:spacing w:val="3"/>
          <w:w w:val="96"/>
          <w:sz w:val="18"/>
          <w:szCs w:val="18"/>
        </w:rPr>
        <w:t>o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w w:val="94"/>
          <w:sz w:val="18"/>
          <w:szCs w:val="18"/>
        </w:rPr>
        <w:t>a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-1"/>
          <w:sz w:val="18"/>
          <w:szCs w:val="18"/>
        </w:rPr>
        <w:t>t</w:t>
      </w:r>
      <w:r>
        <w:rPr>
          <w:color w:val="125B9D"/>
          <w:sz w:val="18"/>
          <w:szCs w:val="18"/>
        </w:rPr>
        <w:t>o</w:t>
      </w:r>
      <w:r>
        <w:rPr>
          <w:color w:val="125B9D"/>
          <w:spacing w:val="3"/>
          <w:sz w:val="18"/>
          <w:szCs w:val="18"/>
        </w:rPr>
        <w:t xml:space="preserve"> 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spacing w:val="1"/>
          <w:w w:val="99"/>
          <w:sz w:val="18"/>
          <w:szCs w:val="18"/>
        </w:rPr>
        <w:t>c</w:t>
      </w:r>
      <w:r>
        <w:rPr>
          <w:color w:val="125B9D"/>
          <w:spacing w:val="1"/>
          <w:w w:val="76"/>
          <w:sz w:val="18"/>
          <w:szCs w:val="18"/>
        </w:rPr>
        <w:t>l</w:t>
      </w:r>
      <w:r>
        <w:rPr>
          <w:color w:val="125B9D"/>
          <w:spacing w:val="2"/>
          <w:w w:val="97"/>
          <w:sz w:val="18"/>
          <w:szCs w:val="18"/>
        </w:rPr>
        <w:t>u</w:t>
      </w:r>
      <w:r>
        <w:rPr>
          <w:color w:val="125B9D"/>
          <w:spacing w:val="2"/>
          <w:w w:val="96"/>
          <w:sz w:val="18"/>
          <w:szCs w:val="18"/>
        </w:rPr>
        <w:t>d</w:t>
      </w:r>
      <w:r>
        <w:rPr>
          <w:color w:val="125B9D"/>
          <w:w w:val="103"/>
          <w:sz w:val="18"/>
          <w:szCs w:val="18"/>
        </w:rPr>
        <w:t>e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1"/>
          <w:w w:val="99"/>
          <w:sz w:val="18"/>
          <w:szCs w:val="18"/>
        </w:rPr>
        <w:t>n</w:t>
      </w:r>
      <w:r>
        <w:rPr>
          <w:color w:val="125B9D"/>
          <w:spacing w:val="1"/>
          <w:w w:val="76"/>
          <w:sz w:val="18"/>
          <w:szCs w:val="18"/>
        </w:rPr>
        <w:t>i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w w:val="91"/>
          <w:sz w:val="18"/>
          <w:szCs w:val="18"/>
        </w:rPr>
        <w:t>g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3"/>
          <w:w w:val="98"/>
          <w:sz w:val="18"/>
          <w:szCs w:val="18"/>
        </w:rPr>
        <w:t>m</w:t>
      </w:r>
      <w:r>
        <w:rPr>
          <w:color w:val="125B9D"/>
          <w:spacing w:val="1"/>
          <w:w w:val="103"/>
          <w:sz w:val="18"/>
          <w:szCs w:val="18"/>
        </w:rPr>
        <w:t>e</w:t>
      </w:r>
      <w:r>
        <w:rPr>
          <w:color w:val="125B9D"/>
          <w:spacing w:val="1"/>
          <w:w w:val="94"/>
          <w:sz w:val="18"/>
          <w:szCs w:val="18"/>
        </w:rPr>
        <w:t>a</w:t>
      </w:r>
      <w:r>
        <w:rPr>
          <w:color w:val="125B9D"/>
          <w:w w:val="76"/>
          <w:sz w:val="18"/>
          <w:szCs w:val="18"/>
        </w:rPr>
        <w:t xml:space="preserve">l </w:t>
      </w:r>
      <w:r>
        <w:rPr>
          <w:color w:val="125B9D"/>
          <w:spacing w:val="2"/>
          <w:sz w:val="18"/>
          <w:szCs w:val="18"/>
        </w:rPr>
        <w:t>an</w:t>
      </w:r>
      <w:r>
        <w:rPr>
          <w:color w:val="125B9D"/>
          <w:sz w:val="18"/>
          <w:szCs w:val="18"/>
        </w:rPr>
        <w:t>d</w:t>
      </w:r>
      <w:r>
        <w:rPr>
          <w:color w:val="125B9D"/>
          <w:spacing w:val="-14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B</w:t>
      </w:r>
      <w:r>
        <w:rPr>
          <w:color w:val="125B9D"/>
          <w:spacing w:val="-13"/>
          <w:sz w:val="18"/>
          <w:szCs w:val="18"/>
        </w:rPr>
        <w:t xml:space="preserve"> </w:t>
      </w:r>
      <w:r>
        <w:rPr>
          <w:color w:val="125B9D"/>
          <w:w w:val="85"/>
          <w:sz w:val="18"/>
          <w:szCs w:val="18"/>
        </w:rPr>
        <w:t>&amp;</w:t>
      </w:r>
      <w:r>
        <w:rPr>
          <w:color w:val="125B9D"/>
          <w:spacing w:val="2"/>
          <w:w w:val="85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B</w:t>
      </w:r>
      <w:r>
        <w:rPr>
          <w:color w:val="125B9D"/>
          <w:spacing w:val="-13"/>
          <w:sz w:val="18"/>
          <w:szCs w:val="18"/>
        </w:rPr>
        <w:t xml:space="preserve"> </w:t>
      </w:r>
      <w:r>
        <w:rPr>
          <w:color w:val="125B9D"/>
          <w:spacing w:val="1"/>
          <w:w w:val="90"/>
          <w:sz w:val="18"/>
          <w:szCs w:val="18"/>
        </w:rPr>
        <w:t>i</w:t>
      </w:r>
      <w:r>
        <w:rPr>
          <w:color w:val="125B9D"/>
          <w:w w:val="90"/>
          <w:sz w:val="18"/>
          <w:szCs w:val="18"/>
        </w:rPr>
        <w:t>n</w:t>
      </w:r>
      <w:r>
        <w:rPr>
          <w:color w:val="125B9D"/>
          <w:spacing w:val="1"/>
          <w:w w:val="90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4"/>
          <w:w w:val="94"/>
          <w:sz w:val="18"/>
          <w:szCs w:val="18"/>
        </w:rPr>
        <w:t>S</w:t>
      </w:r>
      <w:r>
        <w:rPr>
          <w:color w:val="125B9D"/>
          <w:spacing w:val="2"/>
          <w:w w:val="94"/>
          <w:sz w:val="18"/>
          <w:szCs w:val="18"/>
        </w:rPr>
        <w:t>ham</w:t>
      </w:r>
      <w:r>
        <w:rPr>
          <w:color w:val="125B9D"/>
          <w:spacing w:val="1"/>
          <w:w w:val="94"/>
          <w:sz w:val="18"/>
          <w:szCs w:val="18"/>
        </w:rPr>
        <w:t>r</w:t>
      </w:r>
      <w:r>
        <w:rPr>
          <w:color w:val="125B9D"/>
          <w:spacing w:val="2"/>
          <w:w w:val="94"/>
          <w:sz w:val="18"/>
          <w:szCs w:val="18"/>
        </w:rPr>
        <w:t>o</w:t>
      </w:r>
      <w:r>
        <w:rPr>
          <w:color w:val="125B9D"/>
          <w:spacing w:val="1"/>
          <w:w w:val="94"/>
          <w:sz w:val="18"/>
          <w:szCs w:val="18"/>
        </w:rPr>
        <w:t>c</w:t>
      </w:r>
      <w:r>
        <w:rPr>
          <w:color w:val="125B9D"/>
          <w:w w:val="94"/>
          <w:sz w:val="18"/>
          <w:szCs w:val="18"/>
        </w:rPr>
        <w:t>k</w:t>
      </w:r>
      <w:r>
        <w:rPr>
          <w:color w:val="125B9D"/>
          <w:spacing w:val="15"/>
          <w:w w:val="94"/>
          <w:sz w:val="18"/>
          <w:szCs w:val="18"/>
        </w:rPr>
        <w:t xml:space="preserve"> </w:t>
      </w:r>
      <w:r>
        <w:rPr>
          <w:color w:val="125B9D"/>
          <w:spacing w:val="3"/>
          <w:w w:val="94"/>
          <w:sz w:val="18"/>
          <w:szCs w:val="18"/>
        </w:rPr>
        <w:t>Lo</w:t>
      </w:r>
      <w:r>
        <w:rPr>
          <w:color w:val="125B9D"/>
          <w:spacing w:val="2"/>
          <w:w w:val="94"/>
          <w:sz w:val="18"/>
          <w:szCs w:val="18"/>
        </w:rPr>
        <w:t>d</w:t>
      </w:r>
      <w:r>
        <w:rPr>
          <w:color w:val="125B9D"/>
          <w:spacing w:val="1"/>
          <w:w w:val="94"/>
          <w:sz w:val="18"/>
          <w:szCs w:val="18"/>
        </w:rPr>
        <w:t>g</w:t>
      </w:r>
      <w:r>
        <w:rPr>
          <w:color w:val="125B9D"/>
          <w:w w:val="94"/>
          <w:sz w:val="18"/>
          <w:szCs w:val="18"/>
        </w:rPr>
        <w:t>e</w:t>
      </w:r>
      <w:r>
        <w:rPr>
          <w:color w:val="125B9D"/>
          <w:spacing w:val="-9"/>
          <w:w w:val="94"/>
          <w:sz w:val="18"/>
          <w:szCs w:val="18"/>
        </w:rPr>
        <w:t xml:space="preserve"> </w:t>
      </w:r>
      <w:r>
        <w:rPr>
          <w:color w:val="125B9D"/>
          <w:spacing w:val="2"/>
          <w:w w:val="105"/>
          <w:sz w:val="18"/>
          <w:szCs w:val="18"/>
        </w:rPr>
        <w:t>H</w:t>
      </w:r>
      <w:r>
        <w:rPr>
          <w:color w:val="125B9D"/>
          <w:w w:val="106"/>
          <w:sz w:val="18"/>
          <w:szCs w:val="18"/>
        </w:rPr>
        <w:t>ot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w w:val="93"/>
          <w:sz w:val="18"/>
          <w:szCs w:val="18"/>
        </w:rPr>
        <w:t>,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2"/>
          <w:w w:val="91"/>
          <w:sz w:val="18"/>
          <w:szCs w:val="18"/>
        </w:rPr>
        <w:t>A</w:t>
      </w:r>
      <w:r>
        <w:rPr>
          <w:color w:val="125B9D"/>
          <w:spacing w:val="1"/>
          <w:w w:val="123"/>
          <w:sz w:val="18"/>
          <w:szCs w:val="18"/>
        </w:rPr>
        <w:t>t</w:t>
      </w:r>
      <w:r>
        <w:rPr>
          <w:color w:val="125B9D"/>
          <w:spacing w:val="2"/>
          <w:w w:val="99"/>
          <w:sz w:val="18"/>
          <w:szCs w:val="18"/>
        </w:rPr>
        <w:t>h</w:t>
      </w:r>
      <w:r>
        <w:rPr>
          <w:color w:val="125B9D"/>
          <w:spacing w:val="2"/>
          <w:w w:val="76"/>
          <w:sz w:val="18"/>
          <w:szCs w:val="18"/>
        </w:rPr>
        <w:t>l</w:t>
      </w:r>
      <w:r>
        <w:rPr>
          <w:color w:val="125B9D"/>
          <w:spacing w:val="2"/>
          <w:w w:val="96"/>
          <w:sz w:val="18"/>
          <w:szCs w:val="18"/>
        </w:rPr>
        <w:t>o</w:t>
      </w:r>
      <w:r>
        <w:rPr>
          <w:color w:val="125B9D"/>
          <w:spacing w:val="2"/>
          <w:w w:val="99"/>
          <w:sz w:val="18"/>
          <w:szCs w:val="18"/>
        </w:rPr>
        <w:t>n</w:t>
      </w:r>
      <w:r>
        <w:rPr>
          <w:color w:val="125B9D"/>
          <w:spacing w:val="-1"/>
          <w:w w:val="103"/>
          <w:sz w:val="18"/>
          <w:szCs w:val="18"/>
        </w:rPr>
        <w:t>e</w:t>
      </w:r>
      <w:r>
        <w:rPr>
          <w:color w:val="125B9D"/>
          <w:w w:val="93"/>
          <w:sz w:val="18"/>
          <w:szCs w:val="18"/>
        </w:rPr>
        <w:t>;</w:t>
      </w:r>
    </w:p>
    <w:p w:rsidR="0061462D" w:rsidRDefault="00B6031C">
      <w:pPr>
        <w:spacing w:before="58"/>
        <w:rPr>
          <w:sz w:val="18"/>
          <w:szCs w:val="18"/>
        </w:rPr>
      </w:pPr>
      <w:r>
        <w:rPr>
          <w:color w:val="125B9D"/>
          <w:sz w:val="18"/>
          <w:szCs w:val="18"/>
        </w:rPr>
        <w:t xml:space="preserve">• </w:t>
      </w:r>
      <w:r>
        <w:rPr>
          <w:color w:val="125B9D"/>
          <w:spacing w:val="17"/>
          <w:sz w:val="18"/>
          <w:szCs w:val="18"/>
        </w:rPr>
        <w:t xml:space="preserve"> </w:t>
      </w:r>
      <w:r>
        <w:rPr>
          <w:color w:val="125B9D"/>
          <w:spacing w:val="1"/>
          <w:w w:val="96"/>
          <w:sz w:val="18"/>
          <w:szCs w:val="18"/>
        </w:rPr>
        <w:t>Insu</w:t>
      </w:r>
      <w:r>
        <w:rPr>
          <w:color w:val="125B9D"/>
          <w:spacing w:val="2"/>
          <w:w w:val="96"/>
          <w:sz w:val="18"/>
          <w:szCs w:val="18"/>
        </w:rPr>
        <w:t>ran</w:t>
      </w:r>
      <w:r>
        <w:rPr>
          <w:color w:val="125B9D"/>
          <w:spacing w:val="1"/>
          <w:w w:val="96"/>
          <w:sz w:val="18"/>
          <w:szCs w:val="18"/>
        </w:rPr>
        <w:t>c</w:t>
      </w:r>
      <w:r>
        <w:rPr>
          <w:color w:val="125B9D"/>
          <w:w w:val="96"/>
          <w:sz w:val="18"/>
          <w:szCs w:val="18"/>
        </w:rPr>
        <w:t>e</w:t>
      </w:r>
      <w:r>
        <w:rPr>
          <w:color w:val="125B9D"/>
          <w:spacing w:val="2"/>
          <w:w w:val="96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f</w:t>
      </w:r>
      <w:r>
        <w:rPr>
          <w:color w:val="125B9D"/>
          <w:spacing w:val="2"/>
          <w:sz w:val="18"/>
          <w:szCs w:val="18"/>
        </w:rPr>
        <w:t>o</w:t>
      </w:r>
      <w:r>
        <w:rPr>
          <w:color w:val="125B9D"/>
          <w:sz w:val="18"/>
          <w:szCs w:val="18"/>
        </w:rPr>
        <w:t>r</w:t>
      </w:r>
      <w:r>
        <w:rPr>
          <w:color w:val="125B9D"/>
          <w:spacing w:val="-11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z w:val="18"/>
          <w:szCs w:val="18"/>
        </w:rPr>
        <w:t>e</w:t>
      </w:r>
      <w:r>
        <w:rPr>
          <w:color w:val="125B9D"/>
          <w:spacing w:val="8"/>
          <w:sz w:val="18"/>
          <w:szCs w:val="18"/>
        </w:rPr>
        <w:t xml:space="preserve"> </w:t>
      </w:r>
      <w:r>
        <w:rPr>
          <w:color w:val="125B9D"/>
          <w:spacing w:val="1"/>
          <w:w w:val="103"/>
          <w:sz w:val="18"/>
          <w:szCs w:val="18"/>
        </w:rPr>
        <w:t>e</w:t>
      </w:r>
      <w:r>
        <w:rPr>
          <w:color w:val="125B9D"/>
          <w:w w:val="82"/>
          <w:sz w:val="18"/>
          <w:szCs w:val="18"/>
        </w:rPr>
        <w:t>v</w:t>
      </w:r>
      <w:r>
        <w:rPr>
          <w:color w:val="125B9D"/>
          <w:spacing w:val="2"/>
          <w:w w:val="103"/>
          <w:sz w:val="18"/>
          <w:szCs w:val="18"/>
        </w:rPr>
        <w:t>e</w:t>
      </w:r>
      <w:r>
        <w:rPr>
          <w:color w:val="125B9D"/>
          <w:w w:val="99"/>
          <w:sz w:val="18"/>
          <w:szCs w:val="18"/>
        </w:rPr>
        <w:t>n</w:t>
      </w:r>
      <w:r>
        <w:rPr>
          <w:color w:val="125B9D"/>
          <w:spacing w:val="3"/>
          <w:w w:val="123"/>
          <w:sz w:val="18"/>
          <w:szCs w:val="18"/>
        </w:rPr>
        <w:t>t</w:t>
      </w:r>
      <w:r>
        <w:rPr>
          <w:color w:val="125B9D"/>
          <w:w w:val="93"/>
          <w:sz w:val="18"/>
          <w:szCs w:val="18"/>
        </w:rPr>
        <w:t>,</w:t>
      </w:r>
      <w:r>
        <w:rPr>
          <w:color w:val="125B9D"/>
          <w:spacing w:val="-5"/>
          <w:sz w:val="18"/>
          <w:szCs w:val="18"/>
        </w:rPr>
        <w:t xml:space="preserve"> </w:t>
      </w:r>
      <w:r>
        <w:rPr>
          <w:color w:val="125B9D"/>
          <w:spacing w:val="1"/>
          <w:sz w:val="18"/>
          <w:szCs w:val="18"/>
        </w:rPr>
        <w:t>t</w:t>
      </w:r>
      <w:r>
        <w:rPr>
          <w:color w:val="125B9D"/>
          <w:spacing w:val="2"/>
          <w:sz w:val="18"/>
          <w:szCs w:val="18"/>
        </w:rPr>
        <w:t>h</w:t>
      </w:r>
      <w:r>
        <w:rPr>
          <w:color w:val="125B9D"/>
          <w:spacing w:val="1"/>
          <w:sz w:val="18"/>
          <w:szCs w:val="18"/>
        </w:rPr>
        <w:t>r</w:t>
      </w:r>
      <w:r>
        <w:rPr>
          <w:color w:val="125B9D"/>
          <w:spacing w:val="2"/>
          <w:sz w:val="18"/>
          <w:szCs w:val="18"/>
        </w:rPr>
        <w:t>ou</w:t>
      </w:r>
      <w:r>
        <w:rPr>
          <w:color w:val="125B9D"/>
          <w:sz w:val="18"/>
          <w:szCs w:val="18"/>
        </w:rPr>
        <w:t>gh</w:t>
      </w:r>
      <w:r>
        <w:rPr>
          <w:color w:val="125B9D"/>
          <w:spacing w:val="-10"/>
          <w:sz w:val="18"/>
          <w:szCs w:val="18"/>
        </w:rPr>
        <w:t xml:space="preserve"> </w:t>
      </w:r>
      <w:r>
        <w:rPr>
          <w:color w:val="125B9D"/>
          <w:spacing w:val="2"/>
          <w:w w:val="91"/>
          <w:sz w:val="18"/>
          <w:szCs w:val="18"/>
        </w:rPr>
        <w:t>L</w:t>
      </w:r>
      <w:r>
        <w:rPr>
          <w:color w:val="125B9D"/>
          <w:spacing w:val="1"/>
          <w:w w:val="91"/>
          <w:sz w:val="18"/>
          <w:szCs w:val="18"/>
        </w:rPr>
        <w:t>ion</w:t>
      </w:r>
      <w:r>
        <w:rPr>
          <w:color w:val="125B9D"/>
          <w:w w:val="91"/>
          <w:sz w:val="18"/>
          <w:szCs w:val="18"/>
        </w:rPr>
        <w:t>s</w:t>
      </w:r>
      <w:r>
        <w:rPr>
          <w:color w:val="125B9D"/>
          <w:spacing w:val="2"/>
          <w:w w:val="91"/>
          <w:sz w:val="18"/>
          <w:szCs w:val="18"/>
        </w:rPr>
        <w:t xml:space="preserve"> </w:t>
      </w:r>
      <w:r>
        <w:rPr>
          <w:color w:val="125B9D"/>
          <w:sz w:val="18"/>
          <w:szCs w:val="18"/>
        </w:rPr>
        <w:t>C</w:t>
      </w:r>
      <w:r>
        <w:rPr>
          <w:color w:val="125B9D"/>
          <w:spacing w:val="1"/>
          <w:sz w:val="18"/>
          <w:szCs w:val="18"/>
        </w:rPr>
        <w:t>lu</w:t>
      </w:r>
      <w:r>
        <w:rPr>
          <w:color w:val="125B9D"/>
          <w:spacing w:val="2"/>
          <w:sz w:val="18"/>
          <w:szCs w:val="18"/>
        </w:rPr>
        <w:t>b</w:t>
      </w:r>
      <w:r>
        <w:rPr>
          <w:color w:val="125B9D"/>
          <w:sz w:val="18"/>
          <w:szCs w:val="18"/>
        </w:rPr>
        <w:t>s</w:t>
      </w:r>
    </w:p>
    <w:p w:rsidR="0061462D" w:rsidRDefault="00B6031C">
      <w:pPr>
        <w:spacing w:before="53"/>
        <w:ind w:left="170"/>
        <w:rPr>
          <w:sz w:val="18"/>
          <w:szCs w:val="18"/>
        </w:rPr>
      </w:pPr>
      <w:r>
        <w:rPr>
          <w:color w:val="125B9D"/>
          <w:spacing w:val="1"/>
          <w:w w:val="93"/>
          <w:sz w:val="18"/>
          <w:szCs w:val="18"/>
        </w:rPr>
        <w:t>I</w:t>
      </w:r>
      <w:r>
        <w:rPr>
          <w:color w:val="125B9D"/>
          <w:w w:val="103"/>
          <w:sz w:val="18"/>
          <w:szCs w:val="18"/>
        </w:rPr>
        <w:t>n</w:t>
      </w:r>
      <w:r>
        <w:rPr>
          <w:color w:val="125B9D"/>
          <w:w w:val="109"/>
          <w:sz w:val="18"/>
          <w:szCs w:val="18"/>
        </w:rPr>
        <w:t>t</w:t>
      </w:r>
      <w:r>
        <w:rPr>
          <w:color w:val="125B9D"/>
          <w:spacing w:val="2"/>
          <w:w w:val="109"/>
          <w:sz w:val="18"/>
          <w:szCs w:val="18"/>
        </w:rPr>
        <w:t>e</w:t>
      </w:r>
      <w:r>
        <w:rPr>
          <w:color w:val="125B9D"/>
          <w:spacing w:val="2"/>
          <w:w w:val="102"/>
          <w:sz w:val="18"/>
          <w:szCs w:val="18"/>
        </w:rPr>
        <w:t>r</w:t>
      </w:r>
      <w:r>
        <w:rPr>
          <w:color w:val="125B9D"/>
          <w:spacing w:val="2"/>
          <w:w w:val="103"/>
          <w:sz w:val="18"/>
          <w:szCs w:val="18"/>
        </w:rPr>
        <w:t>n</w:t>
      </w:r>
      <w:r>
        <w:rPr>
          <w:color w:val="125B9D"/>
          <w:w w:val="107"/>
          <w:sz w:val="18"/>
          <w:szCs w:val="18"/>
        </w:rPr>
        <w:t>a</w:t>
      </w:r>
      <w:r>
        <w:rPr>
          <w:color w:val="125B9D"/>
          <w:spacing w:val="1"/>
          <w:w w:val="107"/>
          <w:sz w:val="18"/>
          <w:szCs w:val="18"/>
        </w:rPr>
        <w:t>t</w:t>
      </w:r>
      <w:r>
        <w:rPr>
          <w:color w:val="125B9D"/>
          <w:spacing w:val="1"/>
          <w:w w:val="87"/>
          <w:sz w:val="18"/>
          <w:szCs w:val="18"/>
        </w:rPr>
        <w:t>i</w:t>
      </w:r>
      <w:r>
        <w:rPr>
          <w:color w:val="125B9D"/>
          <w:spacing w:val="1"/>
          <w:w w:val="93"/>
          <w:sz w:val="18"/>
          <w:szCs w:val="18"/>
        </w:rPr>
        <w:t>o</w:t>
      </w:r>
      <w:r>
        <w:rPr>
          <w:color w:val="125B9D"/>
          <w:spacing w:val="2"/>
          <w:w w:val="103"/>
          <w:sz w:val="18"/>
          <w:szCs w:val="18"/>
        </w:rPr>
        <w:t>n</w:t>
      </w:r>
      <w:r>
        <w:rPr>
          <w:color w:val="125B9D"/>
          <w:spacing w:val="1"/>
          <w:w w:val="96"/>
          <w:sz w:val="18"/>
          <w:szCs w:val="18"/>
        </w:rPr>
        <w:t>a</w:t>
      </w:r>
      <w:r>
        <w:rPr>
          <w:color w:val="125B9D"/>
          <w:spacing w:val="3"/>
          <w:w w:val="87"/>
          <w:sz w:val="18"/>
          <w:szCs w:val="18"/>
        </w:rPr>
        <w:t>l</w:t>
      </w:r>
      <w:r>
        <w:rPr>
          <w:color w:val="125B9D"/>
          <w:w w:val="94"/>
          <w:sz w:val="18"/>
          <w:szCs w:val="18"/>
        </w:rPr>
        <w:t>.</w:t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before="10" w:line="280" w:lineRule="exact"/>
        <w:rPr>
          <w:sz w:val="28"/>
          <w:szCs w:val="28"/>
        </w:rPr>
      </w:pPr>
    </w:p>
    <w:p w:rsidR="0061462D" w:rsidRDefault="00B6031C">
      <w:pPr>
        <w:spacing w:line="301" w:lineRule="auto"/>
        <w:ind w:right="2229"/>
        <w:rPr>
          <w:sz w:val="18"/>
          <w:szCs w:val="18"/>
        </w:rPr>
      </w:pPr>
      <w:r>
        <w:rPr>
          <w:i/>
          <w:color w:val="125B9D"/>
          <w:spacing w:val="-6"/>
          <w:sz w:val="18"/>
          <w:szCs w:val="18"/>
        </w:rPr>
        <w:t>W</w:t>
      </w:r>
      <w:r>
        <w:rPr>
          <w:i/>
          <w:color w:val="125B9D"/>
          <w:sz w:val="18"/>
          <w:szCs w:val="18"/>
        </w:rPr>
        <w:t>e</w:t>
      </w:r>
      <w:r>
        <w:rPr>
          <w:i/>
          <w:color w:val="125B9D"/>
          <w:spacing w:val="-12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kno</w:t>
      </w:r>
      <w:r>
        <w:rPr>
          <w:i/>
          <w:color w:val="125B9D"/>
          <w:w w:val="89"/>
          <w:sz w:val="18"/>
          <w:szCs w:val="18"/>
        </w:rPr>
        <w:t>w</w:t>
      </w:r>
      <w:r>
        <w:rPr>
          <w:i/>
          <w:color w:val="125B9D"/>
          <w:spacing w:val="5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tha</w:t>
      </w:r>
      <w:r>
        <w:rPr>
          <w:i/>
          <w:color w:val="125B9D"/>
          <w:sz w:val="18"/>
          <w:szCs w:val="18"/>
        </w:rPr>
        <w:t>t</w:t>
      </w:r>
      <w:r>
        <w:rPr>
          <w:i/>
          <w:color w:val="125B9D"/>
          <w:spacing w:val="-7"/>
          <w:sz w:val="18"/>
          <w:szCs w:val="18"/>
        </w:rPr>
        <w:t xml:space="preserve"> </w:t>
      </w:r>
      <w:r>
        <w:rPr>
          <w:i/>
          <w:color w:val="125B9D"/>
          <w:spacing w:val="2"/>
          <w:w w:val="93"/>
          <w:sz w:val="18"/>
          <w:szCs w:val="18"/>
        </w:rPr>
        <w:t>man</w:t>
      </w:r>
      <w:r>
        <w:rPr>
          <w:i/>
          <w:color w:val="125B9D"/>
          <w:w w:val="93"/>
          <w:sz w:val="18"/>
          <w:szCs w:val="18"/>
        </w:rPr>
        <w:t>y</w:t>
      </w:r>
      <w:r>
        <w:rPr>
          <w:i/>
          <w:color w:val="125B9D"/>
          <w:spacing w:val="3"/>
          <w:w w:val="93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o</w:t>
      </w:r>
      <w:r>
        <w:rPr>
          <w:i/>
          <w:color w:val="125B9D"/>
          <w:sz w:val="18"/>
          <w:szCs w:val="18"/>
        </w:rPr>
        <w:t>f</w:t>
      </w:r>
      <w:r>
        <w:rPr>
          <w:i/>
          <w:color w:val="125B9D"/>
          <w:spacing w:val="-7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yo</w:t>
      </w:r>
      <w:r>
        <w:rPr>
          <w:i/>
          <w:color w:val="125B9D"/>
          <w:w w:val="89"/>
          <w:sz w:val="18"/>
          <w:szCs w:val="18"/>
        </w:rPr>
        <w:t>u</w:t>
      </w:r>
      <w:r>
        <w:rPr>
          <w:i/>
          <w:color w:val="125B9D"/>
          <w:spacing w:val="10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hav</w:t>
      </w:r>
      <w:r>
        <w:rPr>
          <w:i/>
          <w:color w:val="125B9D"/>
          <w:w w:val="89"/>
          <w:sz w:val="18"/>
          <w:szCs w:val="18"/>
        </w:rPr>
        <w:t>e</w:t>
      </w:r>
      <w:r>
        <w:rPr>
          <w:i/>
          <w:color w:val="125B9D"/>
          <w:spacing w:val="5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supporte</w:t>
      </w:r>
      <w:r>
        <w:rPr>
          <w:i/>
          <w:color w:val="125B9D"/>
          <w:w w:val="89"/>
          <w:sz w:val="18"/>
          <w:szCs w:val="18"/>
        </w:rPr>
        <w:t>d</w:t>
      </w:r>
      <w:r>
        <w:rPr>
          <w:i/>
          <w:color w:val="125B9D"/>
          <w:spacing w:val="13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ou</w:t>
      </w:r>
      <w:r>
        <w:rPr>
          <w:i/>
          <w:color w:val="125B9D"/>
          <w:w w:val="89"/>
          <w:sz w:val="18"/>
          <w:szCs w:val="18"/>
        </w:rPr>
        <w:t>r</w:t>
      </w:r>
      <w:r>
        <w:rPr>
          <w:i/>
          <w:color w:val="125B9D"/>
          <w:spacing w:val="-1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cycl</w:t>
      </w:r>
      <w:r>
        <w:rPr>
          <w:i/>
          <w:color w:val="125B9D"/>
          <w:w w:val="89"/>
          <w:sz w:val="18"/>
          <w:szCs w:val="18"/>
        </w:rPr>
        <w:t>e</w:t>
      </w:r>
      <w:r>
        <w:rPr>
          <w:i/>
          <w:color w:val="125B9D"/>
          <w:spacing w:val="9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 xml:space="preserve">events </w:t>
      </w:r>
      <w:r>
        <w:rPr>
          <w:i/>
          <w:color w:val="125B9D"/>
          <w:spacing w:val="2"/>
          <w:w w:val="86"/>
          <w:sz w:val="18"/>
          <w:szCs w:val="18"/>
        </w:rPr>
        <w:t>i</w:t>
      </w:r>
      <w:r>
        <w:rPr>
          <w:i/>
          <w:color w:val="125B9D"/>
          <w:w w:val="86"/>
          <w:sz w:val="18"/>
          <w:szCs w:val="18"/>
        </w:rPr>
        <w:t>n</w:t>
      </w:r>
      <w:r>
        <w:rPr>
          <w:i/>
          <w:color w:val="125B9D"/>
          <w:spacing w:val="6"/>
          <w:w w:val="86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th</w:t>
      </w:r>
      <w:r>
        <w:rPr>
          <w:i/>
          <w:color w:val="125B9D"/>
          <w:sz w:val="18"/>
          <w:szCs w:val="18"/>
        </w:rPr>
        <w:t>e</w:t>
      </w:r>
      <w:r>
        <w:rPr>
          <w:i/>
          <w:color w:val="125B9D"/>
          <w:spacing w:val="-8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pas</w:t>
      </w:r>
      <w:r>
        <w:rPr>
          <w:i/>
          <w:color w:val="125B9D"/>
          <w:w w:val="89"/>
          <w:sz w:val="18"/>
          <w:szCs w:val="18"/>
        </w:rPr>
        <w:t>t</w:t>
      </w:r>
      <w:r>
        <w:rPr>
          <w:i/>
          <w:color w:val="125B9D"/>
          <w:spacing w:val="14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an</w:t>
      </w:r>
      <w:r>
        <w:rPr>
          <w:i/>
          <w:color w:val="125B9D"/>
          <w:w w:val="89"/>
          <w:sz w:val="18"/>
          <w:szCs w:val="18"/>
        </w:rPr>
        <w:t>d</w:t>
      </w:r>
      <w:r>
        <w:rPr>
          <w:i/>
          <w:color w:val="125B9D"/>
          <w:spacing w:val="7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w</w:t>
      </w:r>
      <w:r>
        <w:rPr>
          <w:i/>
          <w:color w:val="125B9D"/>
          <w:w w:val="89"/>
          <w:sz w:val="18"/>
          <w:szCs w:val="18"/>
        </w:rPr>
        <w:t>e</w:t>
      </w:r>
      <w:r>
        <w:rPr>
          <w:i/>
          <w:color w:val="125B9D"/>
          <w:spacing w:val="-2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greatl</w:t>
      </w:r>
      <w:r>
        <w:rPr>
          <w:i/>
          <w:color w:val="125B9D"/>
          <w:w w:val="89"/>
          <w:sz w:val="18"/>
          <w:szCs w:val="18"/>
        </w:rPr>
        <w:t>y</w:t>
      </w:r>
      <w:r>
        <w:rPr>
          <w:i/>
          <w:color w:val="125B9D"/>
          <w:spacing w:val="5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appreciat</w:t>
      </w:r>
      <w:r>
        <w:rPr>
          <w:i/>
          <w:color w:val="125B9D"/>
          <w:w w:val="89"/>
          <w:sz w:val="18"/>
          <w:szCs w:val="18"/>
        </w:rPr>
        <w:t>e</w:t>
      </w:r>
      <w:r>
        <w:rPr>
          <w:i/>
          <w:color w:val="125B9D"/>
          <w:spacing w:val="6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tha</w:t>
      </w:r>
      <w:r>
        <w:rPr>
          <w:i/>
          <w:color w:val="125B9D"/>
          <w:sz w:val="18"/>
          <w:szCs w:val="18"/>
        </w:rPr>
        <w:t>t</w:t>
      </w:r>
      <w:r>
        <w:rPr>
          <w:i/>
          <w:color w:val="125B9D"/>
          <w:spacing w:val="-7"/>
          <w:sz w:val="18"/>
          <w:szCs w:val="18"/>
        </w:rPr>
        <w:t xml:space="preserve"> </w:t>
      </w:r>
      <w:r>
        <w:rPr>
          <w:i/>
          <w:color w:val="125B9D"/>
          <w:spacing w:val="2"/>
          <w:w w:val="90"/>
          <w:sz w:val="18"/>
          <w:szCs w:val="18"/>
        </w:rPr>
        <w:t>support</w:t>
      </w:r>
      <w:r>
        <w:rPr>
          <w:i/>
          <w:color w:val="125B9D"/>
          <w:w w:val="90"/>
          <w:sz w:val="18"/>
          <w:szCs w:val="18"/>
        </w:rPr>
        <w:t>.</w:t>
      </w:r>
      <w:r>
        <w:rPr>
          <w:i/>
          <w:color w:val="125B9D"/>
          <w:spacing w:val="5"/>
          <w:w w:val="90"/>
          <w:sz w:val="18"/>
          <w:szCs w:val="18"/>
        </w:rPr>
        <w:t xml:space="preserve"> </w:t>
      </w:r>
      <w:r>
        <w:rPr>
          <w:i/>
          <w:color w:val="125B9D"/>
          <w:spacing w:val="-6"/>
          <w:sz w:val="18"/>
          <w:szCs w:val="18"/>
        </w:rPr>
        <w:t>W</w:t>
      </w:r>
      <w:r>
        <w:rPr>
          <w:i/>
          <w:color w:val="125B9D"/>
          <w:sz w:val="18"/>
          <w:szCs w:val="18"/>
        </w:rPr>
        <w:t>e</w:t>
      </w:r>
      <w:r>
        <w:rPr>
          <w:i/>
          <w:color w:val="125B9D"/>
          <w:spacing w:val="-12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 xml:space="preserve">now </w:t>
      </w:r>
      <w:r>
        <w:rPr>
          <w:i/>
          <w:color w:val="125B9D"/>
          <w:spacing w:val="2"/>
          <w:w w:val="90"/>
          <w:sz w:val="18"/>
          <w:szCs w:val="18"/>
        </w:rPr>
        <w:t>hop</w:t>
      </w:r>
      <w:r>
        <w:rPr>
          <w:i/>
          <w:color w:val="125B9D"/>
          <w:w w:val="90"/>
          <w:sz w:val="18"/>
          <w:szCs w:val="18"/>
        </w:rPr>
        <w:t>e</w:t>
      </w:r>
      <w:r>
        <w:rPr>
          <w:i/>
          <w:color w:val="125B9D"/>
          <w:spacing w:val="4"/>
          <w:w w:val="90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tha</w:t>
      </w:r>
      <w:r>
        <w:rPr>
          <w:i/>
          <w:color w:val="125B9D"/>
          <w:sz w:val="18"/>
          <w:szCs w:val="18"/>
        </w:rPr>
        <w:t>t</w:t>
      </w:r>
      <w:r>
        <w:rPr>
          <w:i/>
          <w:color w:val="125B9D"/>
          <w:spacing w:val="-7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yo</w:t>
      </w:r>
      <w:r>
        <w:rPr>
          <w:i/>
          <w:color w:val="125B9D"/>
          <w:w w:val="84"/>
          <w:sz w:val="18"/>
          <w:szCs w:val="18"/>
        </w:rPr>
        <w:t>u</w:t>
      </w:r>
      <w:r>
        <w:rPr>
          <w:i/>
          <w:color w:val="125B9D"/>
          <w:spacing w:val="25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wil</w:t>
      </w:r>
      <w:r>
        <w:rPr>
          <w:i/>
          <w:color w:val="125B9D"/>
          <w:w w:val="84"/>
          <w:sz w:val="18"/>
          <w:szCs w:val="18"/>
        </w:rPr>
        <w:t>l</w:t>
      </w:r>
      <w:r>
        <w:rPr>
          <w:i/>
          <w:color w:val="125B9D"/>
          <w:spacing w:val="-9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joi</w:t>
      </w:r>
      <w:r>
        <w:rPr>
          <w:i/>
          <w:color w:val="125B9D"/>
          <w:w w:val="84"/>
          <w:sz w:val="18"/>
          <w:szCs w:val="18"/>
        </w:rPr>
        <w:t>n</w:t>
      </w:r>
      <w:r>
        <w:rPr>
          <w:i/>
          <w:color w:val="125B9D"/>
          <w:spacing w:val="10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u</w:t>
      </w:r>
      <w:r>
        <w:rPr>
          <w:i/>
          <w:color w:val="125B9D"/>
          <w:w w:val="84"/>
          <w:sz w:val="18"/>
          <w:szCs w:val="18"/>
        </w:rPr>
        <w:t>s</w:t>
      </w:r>
      <w:r>
        <w:rPr>
          <w:i/>
          <w:color w:val="125B9D"/>
          <w:spacing w:val="13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o</w:t>
      </w:r>
      <w:r>
        <w:rPr>
          <w:i/>
          <w:color w:val="125B9D"/>
          <w:w w:val="84"/>
          <w:sz w:val="18"/>
          <w:szCs w:val="18"/>
        </w:rPr>
        <w:t>n</w:t>
      </w:r>
      <w:r>
        <w:rPr>
          <w:i/>
          <w:color w:val="125B9D"/>
          <w:spacing w:val="17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thi</w:t>
      </w:r>
      <w:r>
        <w:rPr>
          <w:i/>
          <w:color w:val="125B9D"/>
          <w:w w:val="84"/>
          <w:sz w:val="18"/>
          <w:szCs w:val="18"/>
        </w:rPr>
        <w:t>s</w:t>
      </w:r>
      <w:r>
        <w:rPr>
          <w:i/>
          <w:color w:val="125B9D"/>
          <w:spacing w:val="25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w w:val="84"/>
          <w:sz w:val="18"/>
          <w:szCs w:val="18"/>
        </w:rPr>
        <w:t>ou</w:t>
      </w:r>
      <w:r>
        <w:rPr>
          <w:i/>
          <w:color w:val="125B9D"/>
          <w:w w:val="84"/>
          <w:sz w:val="18"/>
          <w:szCs w:val="18"/>
        </w:rPr>
        <w:t>r</w:t>
      </w:r>
      <w:r>
        <w:rPr>
          <w:i/>
          <w:color w:val="125B9D"/>
          <w:spacing w:val="14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mos</w:t>
      </w:r>
      <w:r>
        <w:rPr>
          <w:i/>
          <w:color w:val="125B9D"/>
          <w:sz w:val="18"/>
          <w:szCs w:val="18"/>
        </w:rPr>
        <w:t>t</w:t>
      </w:r>
      <w:r>
        <w:rPr>
          <w:i/>
          <w:color w:val="125B9D"/>
          <w:spacing w:val="-18"/>
          <w:sz w:val="18"/>
          <w:szCs w:val="18"/>
        </w:rPr>
        <w:t xml:space="preserve"> </w:t>
      </w:r>
      <w:r>
        <w:rPr>
          <w:i/>
          <w:color w:val="125B9D"/>
          <w:spacing w:val="2"/>
          <w:w w:val="89"/>
          <w:sz w:val="18"/>
          <w:szCs w:val="18"/>
        </w:rPr>
        <w:t>significan</w:t>
      </w:r>
      <w:r>
        <w:rPr>
          <w:i/>
          <w:color w:val="125B9D"/>
          <w:w w:val="89"/>
          <w:sz w:val="18"/>
          <w:szCs w:val="18"/>
        </w:rPr>
        <w:t>t</w:t>
      </w:r>
      <w:r>
        <w:rPr>
          <w:i/>
          <w:color w:val="125B9D"/>
          <w:spacing w:val="6"/>
          <w:w w:val="89"/>
          <w:sz w:val="18"/>
          <w:szCs w:val="18"/>
        </w:rPr>
        <w:t xml:space="preserve"> </w:t>
      </w:r>
      <w:r>
        <w:rPr>
          <w:i/>
          <w:color w:val="125B9D"/>
          <w:spacing w:val="2"/>
          <w:w w:val="88"/>
          <w:sz w:val="18"/>
          <w:szCs w:val="18"/>
        </w:rPr>
        <w:t>cycling challeng</w:t>
      </w:r>
      <w:r>
        <w:rPr>
          <w:i/>
          <w:color w:val="125B9D"/>
          <w:w w:val="88"/>
          <w:sz w:val="18"/>
          <w:szCs w:val="18"/>
        </w:rPr>
        <w:t>e</w:t>
      </w:r>
      <w:r>
        <w:rPr>
          <w:i/>
          <w:color w:val="125B9D"/>
          <w:spacing w:val="6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th</w:t>
      </w:r>
      <w:r>
        <w:rPr>
          <w:i/>
          <w:color w:val="125B9D"/>
          <w:sz w:val="18"/>
          <w:szCs w:val="18"/>
        </w:rPr>
        <w:t>e</w:t>
      </w:r>
      <w:r>
        <w:rPr>
          <w:i/>
          <w:color w:val="125B9D"/>
          <w:spacing w:val="-8"/>
          <w:sz w:val="18"/>
          <w:szCs w:val="18"/>
        </w:rPr>
        <w:t xml:space="preserve"> </w:t>
      </w:r>
      <w:r>
        <w:rPr>
          <w:i/>
          <w:color w:val="125B9D"/>
          <w:spacing w:val="2"/>
          <w:w w:val="90"/>
          <w:sz w:val="18"/>
          <w:szCs w:val="18"/>
        </w:rPr>
        <w:t>Lion</w:t>
      </w:r>
      <w:r>
        <w:rPr>
          <w:i/>
          <w:color w:val="125B9D"/>
          <w:w w:val="90"/>
          <w:sz w:val="18"/>
          <w:szCs w:val="18"/>
        </w:rPr>
        <w:t>s</w:t>
      </w:r>
      <w:r>
        <w:rPr>
          <w:i/>
          <w:color w:val="125B9D"/>
          <w:spacing w:val="-4"/>
          <w:w w:val="90"/>
          <w:sz w:val="18"/>
          <w:szCs w:val="18"/>
        </w:rPr>
        <w:t xml:space="preserve"> </w:t>
      </w:r>
      <w:r>
        <w:rPr>
          <w:i/>
          <w:color w:val="125B9D"/>
          <w:spacing w:val="1"/>
          <w:w w:val="90"/>
          <w:sz w:val="18"/>
          <w:szCs w:val="18"/>
        </w:rPr>
        <w:t>C</w:t>
      </w:r>
      <w:r>
        <w:rPr>
          <w:i/>
          <w:color w:val="125B9D"/>
          <w:spacing w:val="2"/>
          <w:w w:val="90"/>
          <w:sz w:val="18"/>
          <w:szCs w:val="18"/>
        </w:rPr>
        <w:t>lu</w:t>
      </w:r>
      <w:r>
        <w:rPr>
          <w:i/>
          <w:color w:val="125B9D"/>
          <w:w w:val="90"/>
          <w:sz w:val="18"/>
          <w:szCs w:val="18"/>
        </w:rPr>
        <w:t>b</w:t>
      </w:r>
      <w:r>
        <w:rPr>
          <w:i/>
          <w:color w:val="125B9D"/>
          <w:spacing w:val="12"/>
          <w:w w:val="90"/>
          <w:sz w:val="18"/>
          <w:szCs w:val="18"/>
        </w:rPr>
        <w:t xml:space="preserve"> </w:t>
      </w:r>
      <w:r>
        <w:rPr>
          <w:i/>
          <w:color w:val="125B9D"/>
          <w:spacing w:val="2"/>
          <w:w w:val="81"/>
          <w:sz w:val="18"/>
          <w:szCs w:val="18"/>
        </w:rPr>
        <w:t>“</w:t>
      </w:r>
      <w:r>
        <w:rPr>
          <w:i/>
          <w:color w:val="125B9D"/>
          <w:w w:val="81"/>
          <w:sz w:val="18"/>
          <w:szCs w:val="18"/>
        </w:rPr>
        <w:t>C</w:t>
      </w:r>
      <w:r>
        <w:rPr>
          <w:i/>
          <w:color w:val="125B9D"/>
          <w:spacing w:val="2"/>
          <w:w w:val="94"/>
          <w:sz w:val="18"/>
          <w:szCs w:val="18"/>
        </w:rPr>
        <w:t>oast2</w:t>
      </w:r>
      <w:r>
        <w:rPr>
          <w:i/>
          <w:color w:val="125B9D"/>
          <w:w w:val="94"/>
          <w:sz w:val="18"/>
          <w:szCs w:val="18"/>
        </w:rPr>
        <w:t>C</w:t>
      </w:r>
      <w:r>
        <w:rPr>
          <w:i/>
          <w:color w:val="125B9D"/>
          <w:spacing w:val="2"/>
          <w:w w:val="95"/>
          <w:sz w:val="18"/>
          <w:szCs w:val="18"/>
        </w:rPr>
        <w:t>oas</w:t>
      </w:r>
      <w:r>
        <w:rPr>
          <w:i/>
          <w:color w:val="125B9D"/>
          <w:spacing w:val="-1"/>
          <w:w w:val="95"/>
          <w:sz w:val="18"/>
          <w:szCs w:val="18"/>
        </w:rPr>
        <w:t>t</w:t>
      </w:r>
      <w:r>
        <w:rPr>
          <w:i/>
          <w:color w:val="125B9D"/>
          <w:w w:val="65"/>
          <w:sz w:val="18"/>
          <w:szCs w:val="18"/>
        </w:rPr>
        <w:t>”</w:t>
      </w:r>
      <w:r>
        <w:rPr>
          <w:i/>
          <w:color w:val="125B9D"/>
          <w:spacing w:val="-1"/>
          <w:sz w:val="18"/>
          <w:szCs w:val="18"/>
        </w:rPr>
        <w:t xml:space="preserve"> </w:t>
      </w:r>
      <w:r>
        <w:rPr>
          <w:i/>
          <w:color w:val="125B9D"/>
          <w:spacing w:val="-3"/>
          <w:w w:val="91"/>
          <w:sz w:val="18"/>
          <w:szCs w:val="18"/>
        </w:rPr>
        <w:t>C</w:t>
      </w:r>
      <w:r>
        <w:rPr>
          <w:i/>
          <w:color w:val="125B9D"/>
          <w:spacing w:val="2"/>
          <w:w w:val="91"/>
          <w:sz w:val="18"/>
          <w:szCs w:val="18"/>
        </w:rPr>
        <w:t>ycl</w:t>
      </w:r>
      <w:r>
        <w:rPr>
          <w:i/>
          <w:color w:val="125B9D"/>
          <w:w w:val="91"/>
          <w:sz w:val="18"/>
          <w:szCs w:val="18"/>
        </w:rPr>
        <w:t>e</w:t>
      </w:r>
      <w:r>
        <w:rPr>
          <w:i/>
          <w:color w:val="125B9D"/>
          <w:spacing w:val="6"/>
          <w:w w:val="91"/>
          <w:sz w:val="18"/>
          <w:szCs w:val="18"/>
        </w:rPr>
        <w:t xml:space="preserve"> </w:t>
      </w:r>
      <w:r>
        <w:rPr>
          <w:i/>
          <w:color w:val="125B9D"/>
          <w:spacing w:val="1"/>
          <w:sz w:val="18"/>
          <w:szCs w:val="18"/>
        </w:rPr>
        <w:t>C</w:t>
      </w:r>
      <w:r>
        <w:rPr>
          <w:i/>
          <w:color w:val="125B9D"/>
          <w:spacing w:val="2"/>
          <w:sz w:val="18"/>
          <w:szCs w:val="18"/>
        </w:rPr>
        <w:t>hallenge.</w:t>
      </w:r>
    </w:p>
    <w:p w:rsidR="0061462D" w:rsidRDefault="00B6031C">
      <w:pPr>
        <w:spacing w:before="58"/>
        <w:rPr>
          <w:sz w:val="18"/>
          <w:szCs w:val="18"/>
        </w:rPr>
      </w:pPr>
      <w:r>
        <w:rPr>
          <w:i/>
          <w:color w:val="125B9D"/>
          <w:spacing w:val="-3"/>
          <w:w w:val="88"/>
          <w:sz w:val="18"/>
          <w:szCs w:val="18"/>
        </w:rPr>
        <w:t>F</w:t>
      </w:r>
      <w:r>
        <w:rPr>
          <w:i/>
          <w:color w:val="125B9D"/>
          <w:spacing w:val="2"/>
          <w:w w:val="88"/>
          <w:sz w:val="18"/>
          <w:szCs w:val="18"/>
        </w:rPr>
        <w:t>o</w:t>
      </w:r>
      <w:r>
        <w:rPr>
          <w:i/>
          <w:color w:val="125B9D"/>
          <w:w w:val="88"/>
          <w:sz w:val="18"/>
          <w:szCs w:val="18"/>
        </w:rPr>
        <w:t>r</w:t>
      </w:r>
      <w:r>
        <w:rPr>
          <w:i/>
          <w:color w:val="125B9D"/>
          <w:spacing w:val="-3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w w:val="88"/>
          <w:sz w:val="18"/>
          <w:szCs w:val="18"/>
        </w:rPr>
        <w:t>mor</w:t>
      </w:r>
      <w:r>
        <w:rPr>
          <w:i/>
          <w:color w:val="125B9D"/>
          <w:w w:val="88"/>
          <w:sz w:val="18"/>
          <w:szCs w:val="18"/>
        </w:rPr>
        <w:t>e</w:t>
      </w:r>
      <w:r>
        <w:rPr>
          <w:i/>
          <w:color w:val="125B9D"/>
          <w:spacing w:val="13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w w:val="88"/>
          <w:sz w:val="18"/>
          <w:szCs w:val="18"/>
        </w:rPr>
        <w:t>informatio</w:t>
      </w:r>
      <w:r>
        <w:rPr>
          <w:i/>
          <w:color w:val="125B9D"/>
          <w:w w:val="88"/>
          <w:sz w:val="18"/>
          <w:szCs w:val="18"/>
        </w:rPr>
        <w:t>n</w:t>
      </w:r>
      <w:r>
        <w:rPr>
          <w:i/>
          <w:color w:val="125B9D"/>
          <w:spacing w:val="32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w w:val="88"/>
          <w:sz w:val="18"/>
          <w:szCs w:val="18"/>
        </w:rPr>
        <w:t>emai</w:t>
      </w:r>
      <w:r>
        <w:rPr>
          <w:i/>
          <w:color w:val="125B9D"/>
          <w:w w:val="88"/>
          <w:sz w:val="18"/>
          <w:szCs w:val="18"/>
        </w:rPr>
        <w:t>l</w:t>
      </w:r>
      <w:r>
        <w:rPr>
          <w:i/>
          <w:color w:val="125B9D"/>
          <w:spacing w:val="5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w w:val="88"/>
          <w:sz w:val="18"/>
          <w:szCs w:val="18"/>
        </w:rPr>
        <w:t>u</w:t>
      </w:r>
      <w:r>
        <w:rPr>
          <w:i/>
          <w:color w:val="125B9D"/>
          <w:w w:val="88"/>
          <w:sz w:val="18"/>
          <w:szCs w:val="18"/>
        </w:rPr>
        <w:t>s</w:t>
      </w:r>
      <w:r>
        <w:rPr>
          <w:i/>
          <w:color w:val="125B9D"/>
          <w:spacing w:val="5"/>
          <w:w w:val="88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a</w:t>
      </w:r>
      <w:r>
        <w:rPr>
          <w:i/>
          <w:color w:val="125B9D"/>
          <w:sz w:val="18"/>
          <w:szCs w:val="18"/>
        </w:rPr>
        <w:t>t</w:t>
      </w:r>
      <w:r>
        <w:rPr>
          <w:i/>
          <w:color w:val="125B9D"/>
          <w:spacing w:val="-5"/>
          <w:sz w:val="18"/>
          <w:szCs w:val="18"/>
        </w:rPr>
        <w:t xml:space="preserve"> </w:t>
      </w:r>
      <w:hyperlink r:id="rId13">
        <w:r>
          <w:rPr>
            <w:i/>
            <w:color w:val="125B9D"/>
            <w:spacing w:val="2"/>
            <w:sz w:val="18"/>
            <w:szCs w:val="18"/>
          </w:rPr>
          <w:t>lionsashbourne@gmail.com</w:t>
        </w:r>
      </w:hyperlink>
    </w:p>
    <w:p w:rsidR="00655E2F" w:rsidRDefault="00B6031C">
      <w:pPr>
        <w:spacing w:before="53"/>
        <w:rPr>
          <w:i/>
          <w:color w:val="125B9D"/>
          <w:spacing w:val="8"/>
          <w:w w:val="84"/>
          <w:sz w:val="18"/>
          <w:szCs w:val="18"/>
        </w:rPr>
      </w:pPr>
      <w:r>
        <w:rPr>
          <w:i/>
          <w:color w:val="125B9D"/>
          <w:spacing w:val="2"/>
          <w:w w:val="84"/>
          <w:sz w:val="18"/>
          <w:szCs w:val="18"/>
        </w:rPr>
        <w:t>o</w:t>
      </w:r>
      <w:r>
        <w:rPr>
          <w:i/>
          <w:color w:val="125B9D"/>
          <w:w w:val="84"/>
          <w:sz w:val="18"/>
          <w:szCs w:val="18"/>
        </w:rPr>
        <w:t>r</w:t>
      </w:r>
      <w:r>
        <w:rPr>
          <w:i/>
          <w:color w:val="125B9D"/>
          <w:spacing w:val="8"/>
          <w:w w:val="84"/>
          <w:sz w:val="18"/>
          <w:szCs w:val="18"/>
        </w:rPr>
        <w:t xml:space="preserve"> </w:t>
      </w:r>
      <w:r w:rsidR="00655E2F">
        <w:rPr>
          <w:i/>
          <w:color w:val="125B9D"/>
          <w:spacing w:val="8"/>
          <w:w w:val="84"/>
          <w:sz w:val="18"/>
          <w:szCs w:val="18"/>
        </w:rPr>
        <w:t xml:space="preserve">go to website </w:t>
      </w:r>
      <w:hyperlink r:id="rId14" w:history="1">
        <w:r w:rsidR="00655E2F" w:rsidRPr="004B077E">
          <w:rPr>
            <w:rStyle w:val="Hyperlink"/>
            <w:i/>
            <w:spacing w:val="8"/>
            <w:w w:val="84"/>
            <w:sz w:val="18"/>
            <w:szCs w:val="18"/>
          </w:rPr>
          <w:t>www.ashbourners.weebly.com</w:t>
        </w:r>
      </w:hyperlink>
      <w:r w:rsidR="00655E2F">
        <w:rPr>
          <w:i/>
          <w:color w:val="125B9D"/>
          <w:spacing w:val="8"/>
          <w:w w:val="84"/>
          <w:sz w:val="18"/>
          <w:szCs w:val="18"/>
        </w:rPr>
        <w:t xml:space="preserve"> </w:t>
      </w:r>
    </w:p>
    <w:p w:rsidR="0061462D" w:rsidRDefault="00B6031C">
      <w:pPr>
        <w:spacing w:before="53"/>
        <w:rPr>
          <w:sz w:val="18"/>
          <w:szCs w:val="18"/>
        </w:rPr>
        <w:sectPr w:rsidR="0061462D">
          <w:type w:val="continuous"/>
          <w:pgSz w:w="13100" w:h="18020"/>
          <w:pgMar w:top="3400" w:right="0" w:bottom="280" w:left="0" w:header="720" w:footer="720" w:gutter="0"/>
          <w:cols w:num="2" w:space="720" w:equalWidth="0">
            <w:col w:w="6154" w:space="611"/>
            <w:col w:w="6335"/>
          </w:cols>
        </w:sectPr>
      </w:pPr>
      <w:r>
        <w:rPr>
          <w:i/>
          <w:color w:val="125B9D"/>
          <w:spacing w:val="2"/>
          <w:w w:val="84"/>
          <w:sz w:val="18"/>
          <w:szCs w:val="18"/>
        </w:rPr>
        <w:t>cal</w:t>
      </w:r>
      <w:r>
        <w:rPr>
          <w:i/>
          <w:color w:val="125B9D"/>
          <w:w w:val="84"/>
          <w:sz w:val="18"/>
          <w:szCs w:val="18"/>
        </w:rPr>
        <w:t>l</w:t>
      </w:r>
      <w:r>
        <w:rPr>
          <w:i/>
          <w:color w:val="125B9D"/>
          <w:spacing w:val="7"/>
          <w:w w:val="84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087</w:t>
      </w:r>
      <w:r>
        <w:rPr>
          <w:i/>
          <w:color w:val="125B9D"/>
          <w:spacing w:val="-1"/>
          <w:sz w:val="18"/>
          <w:szCs w:val="18"/>
        </w:rPr>
        <w:t>-</w:t>
      </w:r>
      <w:r>
        <w:rPr>
          <w:i/>
          <w:color w:val="125B9D"/>
          <w:spacing w:val="2"/>
          <w:sz w:val="18"/>
          <w:szCs w:val="18"/>
        </w:rPr>
        <w:t>265</w:t>
      </w:r>
      <w:r>
        <w:rPr>
          <w:i/>
          <w:color w:val="125B9D"/>
          <w:spacing w:val="1"/>
          <w:sz w:val="18"/>
          <w:szCs w:val="18"/>
        </w:rPr>
        <w:t>4</w:t>
      </w:r>
      <w:r>
        <w:rPr>
          <w:i/>
          <w:color w:val="125B9D"/>
          <w:spacing w:val="2"/>
          <w:sz w:val="18"/>
          <w:szCs w:val="18"/>
        </w:rPr>
        <w:t>94</w:t>
      </w:r>
      <w:r>
        <w:rPr>
          <w:i/>
          <w:color w:val="125B9D"/>
          <w:sz w:val="18"/>
          <w:szCs w:val="18"/>
        </w:rPr>
        <w:t>4</w:t>
      </w:r>
      <w:r>
        <w:rPr>
          <w:i/>
          <w:color w:val="125B9D"/>
          <w:spacing w:val="32"/>
          <w:sz w:val="18"/>
          <w:szCs w:val="18"/>
        </w:rPr>
        <w:t xml:space="preserve"> </w:t>
      </w:r>
      <w:r>
        <w:rPr>
          <w:i/>
          <w:color w:val="125B9D"/>
          <w:spacing w:val="2"/>
          <w:w w:val="85"/>
          <w:sz w:val="18"/>
          <w:szCs w:val="18"/>
        </w:rPr>
        <w:t>o</w:t>
      </w:r>
      <w:r>
        <w:rPr>
          <w:i/>
          <w:color w:val="125B9D"/>
          <w:w w:val="85"/>
          <w:sz w:val="18"/>
          <w:szCs w:val="18"/>
        </w:rPr>
        <w:t>r</w:t>
      </w:r>
      <w:r>
        <w:rPr>
          <w:i/>
          <w:color w:val="125B9D"/>
          <w:spacing w:val="6"/>
          <w:w w:val="85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08</w:t>
      </w:r>
      <w:r>
        <w:rPr>
          <w:i/>
          <w:color w:val="125B9D"/>
          <w:sz w:val="18"/>
          <w:szCs w:val="18"/>
        </w:rPr>
        <w:t>7</w:t>
      </w:r>
      <w:r>
        <w:rPr>
          <w:i/>
          <w:color w:val="125B9D"/>
          <w:spacing w:val="10"/>
          <w:sz w:val="18"/>
          <w:szCs w:val="18"/>
        </w:rPr>
        <w:t xml:space="preserve"> </w:t>
      </w:r>
      <w:r>
        <w:rPr>
          <w:i/>
          <w:color w:val="125B9D"/>
          <w:spacing w:val="2"/>
          <w:sz w:val="18"/>
          <w:szCs w:val="18"/>
        </w:rPr>
        <w:t>24</w:t>
      </w:r>
      <w:r>
        <w:rPr>
          <w:i/>
          <w:color w:val="125B9D"/>
          <w:sz w:val="18"/>
          <w:szCs w:val="18"/>
        </w:rPr>
        <w:t>4</w:t>
      </w:r>
      <w:r>
        <w:rPr>
          <w:i/>
          <w:color w:val="125B9D"/>
          <w:spacing w:val="13"/>
          <w:sz w:val="18"/>
          <w:szCs w:val="18"/>
        </w:rPr>
        <w:t xml:space="preserve"> </w:t>
      </w:r>
      <w:r>
        <w:rPr>
          <w:i/>
          <w:color w:val="125B9D"/>
          <w:spacing w:val="2"/>
          <w:w w:val="104"/>
          <w:sz w:val="18"/>
          <w:szCs w:val="18"/>
        </w:rPr>
        <w:t>3042</w:t>
      </w:r>
      <w:r>
        <w:rPr>
          <w:i/>
          <w:color w:val="125B9D"/>
          <w:w w:val="88"/>
          <w:sz w:val="18"/>
          <w:szCs w:val="18"/>
        </w:rPr>
        <w:t>.</w:t>
      </w:r>
    </w:p>
    <w:p w:rsidR="0061462D" w:rsidRDefault="0061462D">
      <w:pPr>
        <w:spacing w:before="16" w:line="240" w:lineRule="exact"/>
        <w:rPr>
          <w:sz w:val="24"/>
          <w:szCs w:val="24"/>
        </w:rPr>
      </w:pPr>
    </w:p>
    <w:p w:rsidR="0061462D" w:rsidRDefault="00B6031C">
      <w:pPr>
        <w:spacing w:line="580" w:lineRule="exact"/>
        <w:ind w:left="4214"/>
        <w:rPr>
          <w:sz w:val="56"/>
          <w:szCs w:val="56"/>
        </w:rPr>
      </w:pPr>
      <w:r>
        <w:rPr>
          <w:color w:val="125B9D"/>
          <w:spacing w:val="56"/>
          <w:w w:val="97"/>
          <w:sz w:val="56"/>
          <w:szCs w:val="56"/>
        </w:rPr>
        <w:t>COAS</w:t>
      </w:r>
      <w:r>
        <w:rPr>
          <w:color w:val="125B9D"/>
          <w:w w:val="97"/>
          <w:sz w:val="56"/>
          <w:szCs w:val="56"/>
        </w:rPr>
        <w:t>T</w:t>
      </w:r>
      <w:r>
        <w:rPr>
          <w:color w:val="125B9D"/>
          <w:sz w:val="56"/>
          <w:szCs w:val="56"/>
        </w:rPr>
        <w:t xml:space="preserve"> </w:t>
      </w:r>
      <w:r>
        <w:rPr>
          <w:color w:val="125B9D"/>
          <w:spacing w:val="-54"/>
          <w:sz w:val="56"/>
          <w:szCs w:val="56"/>
        </w:rPr>
        <w:t xml:space="preserve"> </w:t>
      </w:r>
      <w:r>
        <w:rPr>
          <w:color w:val="FFCF27"/>
          <w:w w:val="103"/>
          <w:sz w:val="56"/>
          <w:szCs w:val="56"/>
        </w:rPr>
        <w:t>2</w:t>
      </w:r>
      <w:r>
        <w:rPr>
          <w:color w:val="FFCF27"/>
          <w:sz w:val="56"/>
          <w:szCs w:val="56"/>
        </w:rPr>
        <w:t xml:space="preserve"> </w:t>
      </w:r>
      <w:r>
        <w:rPr>
          <w:color w:val="FFCF27"/>
          <w:spacing w:val="-56"/>
          <w:sz w:val="56"/>
          <w:szCs w:val="56"/>
        </w:rPr>
        <w:t xml:space="preserve"> </w:t>
      </w:r>
      <w:r>
        <w:rPr>
          <w:color w:val="125B9D"/>
          <w:w w:val="106"/>
          <w:sz w:val="56"/>
          <w:szCs w:val="56"/>
        </w:rPr>
        <w:t>C</w:t>
      </w:r>
      <w:r>
        <w:rPr>
          <w:color w:val="125B9D"/>
          <w:spacing w:val="-84"/>
          <w:sz w:val="56"/>
          <w:szCs w:val="56"/>
        </w:rPr>
        <w:t xml:space="preserve"> </w:t>
      </w:r>
      <w:r>
        <w:rPr>
          <w:color w:val="125B9D"/>
          <w:spacing w:val="56"/>
          <w:w w:val="95"/>
          <w:sz w:val="56"/>
          <w:szCs w:val="56"/>
        </w:rPr>
        <w:t>OAS</w:t>
      </w:r>
      <w:r>
        <w:rPr>
          <w:color w:val="125B9D"/>
          <w:w w:val="95"/>
          <w:sz w:val="56"/>
          <w:szCs w:val="56"/>
        </w:rPr>
        <w:t>T</w:t>
      </w:r>
      <w:r>
        <w:rPr>
          <w:color w:val="125B9D"/>
          <w:spacing w:val="-84"/>
          <w:sz w:val="56"/>
          <w:szCs w:val="56"/>
        </w:rPr>
        <w:t xml:space="preserve"> </w:t>
      </w:r>
    </w:p>
    <w:p w:rsidR="0061462D" w:rsidRDefault="0061462D">
      <w:pPr>
        <w:spacing w:before="3" w:line="120" w:lineRule="exact"/>
        <w:rPr>
          <w:sz w:val="13"/>
          <w:szCs w:val="13"/>
        </w:rPr>
      </w:pPr>
    </w:p>
    <w:p w:rsidR="0061462D" w:rsidRDefault="0014335D">
      <w:pPr>
        <w:ind w:left="4254"/>
        <w:rPr>
          <w:sz w:val="74"/>
          <w:szCs w:val="74"/>
        </w:rPr>
      </w:pPr>
      <w:r>
        <w:pict>
          <v:group id="_x0000_s1324" style="position:absolute;left:0;text-align:left;margin-left:162.4pt;margin-top:88.7pt;width:4pt;height:.65pt;z-index:-251643904;mso-position-horizontal-relative:page" coordorigin="3248,1774" coordsize="80,13">
            <v:shape id="_x0000_s1325" style="position:absolute;left:3248;top:1774;width:80;height:13" coordorigin="3248,1774" coordsize="80,13" path="m3248,1774r21,3l3289,1780r20,3l3327,1787r1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22" style="position:absolute;left:0;text-align:left;margin-left:171.15pt;margin-top:90.9pt;width:1.8pt;height:.3pt;z-index:-251642880;mso-position-horizontal-relative:page" coordorigin="3423,1818" coordsize="36,6">
            <v:shape id="_x0000_s1323" style="position:absolute;left:3423;top:1818;width:36;height:6" coordorigin="3423,1818" coordsize="36,6" path="m3423,1818r13,3l3448,1823r11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20" style="position:absolute;left:0;text-align:left;margin-left:178.25pt;margin-top:90.4pt;width:1.7pt;height:.35pt;z-index:-251641856;mso-position-horizontal-relative:page" coordorigin="3565,1808" coordsize="34,7">
            <v:shape id="_x0000_s1321" style="position:absolute;left:3565;top:1808;width:34;height:7" coordorigin="3565,1808" coordsize="34,7" path="m3565,1815r12,-1l3588,1812r12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18" style="position:absolute;left:0;text-align:left;margin-left:184.55pt;margin-top:88.2pt;width:1.6pt;height:.35pt;z-index:-251640832;mso-position-horizontal-relative:page" coordorigin="3691,1764" coordsize="32,7">
            <v:shape id="_x0000_s1319" style="position:absolute;left:3691;top:1764;width:31;height:7" coordorigin="3691,1764" coordsize="31,7" path="m3691,1770r10,-2l3712,1766r1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16" style="position:absolute;left:0;text-align:left;margin-left:190.6pt;margin-top:87pt;width:1.5pt;height:.15pt;z-index:-251639808;mso-position-horizontal-relative:page" coordorigin="3812,1740" coordsize="30,3">
            <v:shape id="_x0000_s1317" style="position:absolute;left:3812;top:1740;width:30;height:3" coordorigin="3812,1740" coordsize="30,3" path="m3812,1741r10,-1l3831,1741r10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14" style="position:absolute;left:0;text-align:left;margin-left:196.65pt;margin-top:89.2pt;width:1.65pt;height:.65pt;z-index:-251638784;mso-position-horizontal-relative:page" coordorigin="3933,1784" coordsize="33,13">
            <v:shape id="_x0000_s1315" style="position:absolute;left:3933;top:1784;width:33;height:13" coordorigin="3933,1784" coordsize="33,13" path="m3933,1784r11,5l3954,1794r11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12" style="position:absolute;left:0;text-align:left;margin-left:202.6pt;margin-top:90.8pt;width:1.1pt;height:.75pt;z-index:-251637760;mso-position-horizontal-relative:page" coordorigin="4052,1816" coordsize="22,15">
            <v:shape id="_x0000_s1313" style="position:absolute;left:4052;top:1816;width:22;height:15" coordorigin="4052,1816" coordsize="22,15" path="m4052,1816r6,4l4065,1825r9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10" style="position:absolute;left:0;text-align:left;margin-left:207.75pt;margin-top:94.15pt;width:1.45pt;height:.95pt;z-index:-251636736;mso-position-horizontal-relative:page" coordorigin="4155,1883" coordsize="29,19">
            <v:shape id="_x0000_s1311" style="position:absolute;left:4155;top:1883;width:29;height:19" coordorigin="4155,1883" coordsize="29,19" path="m4155,1883r10,8l4175,1897r9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08" style="position:absolute;left:0;text-align:left;margin-left:240.15pt;margin-top:102.55pt;width:1.55pt;height:.15pt;z-index:-251633664;mso-position-horizontal-relative:page" coordorigin="4803,2051" coordsize="31,3">
            <v:shape id="_x0000_s1309" style="position:absolute;left:4803;top:2051;width:31;height:3" coordorigin="4803,2051" coordsize="31,3" path="m4803,2054r10,l4823,2053r1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06" style="position:absolute;left:0;text-align:left;margin-left:257.05pt;margin-top:98.7pt;width:1.75pt;height:.15pt;z-index:-251630592;mso-position-horizontal-relative:page" coordorigin="5141,1974" coordsize="35,3">
            <v:shape id="_x0000_s1307" style="position:absolute;left:5141;top:1974;width:35;height:3" coordorigin="5141,1974" coordsize="35,3" path="m5141,1974r10,l5163,1975r13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04" style="position:absolute;left:0;text-align:left;margin-left:325.7pt;margin-top:114.8pt;width:4.05pt;height:1.1pt;z-index:-251623424;mso-position-horizontal-relative:page" coordorigin="6514,2296" coordsize="81,22">
            <v:shape id="_x0000_s1305" style="position:absolute;left:6514;top:2296;width:81;height:22" coordorigin="6514,2296" coordsize="81,22" path="m6514,2296r21,3l6555,2303r19,6l6591,2316r4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302" style="position:absolute;left:0;text-align:left;margin-left:159.75pt;margin-top:88pt;width:0;height:0;z-index:-251577344;mso-position-horizontal-relative:page" coordorigin="3195,1760" coordsize="0,0">
            <v:shape id="_x0000_s1303" style="position:absolute;left:3195;top:1760;width:0;height:0" coordorigin="3195,1760" coordsize="0,0" path="m3195,1760r,e" filled="f" strokecolor="#125b9d" strokeweight="1.5pt">
              <v:path arrowok="t"/>
            </v:shape>
            <w10:wrap anchorx="page"/>
          </v:group>
        </w:pict>
      </w:r>
      <w:r>
        <w:pict>
          <v:group id="_x0000_s1300" style="position:absolute;left:0;text-align:left;margin-left:174.8pt;margin-top:91.15pt;width:0;height:0;z-index:-251575296;mso-position-horizontal-relative:page" coordorigin="3496,1823" coordsize="0,0">
            <v:shape id="_x0000_s1301" style="position:absolute;left:3496;top:1823;width:0;height:0" coordorigin="3496,1823" coordsize="0,0" path="m3496,1823r,e" filled="f" strokecolor="#125b9d" strokeweight="1.5pt">
              <v:path arrowok="t"/>
            </v:shape>
            <w10:wrap anchorx="page"/>
          </v:group>
        </w:pict>
      </w:r>
      <w:r>
        <w:pict>
          <v:group id="_x0000_s1298" style="position:absolute;left:0;text-align:left;margin-left:181.6pt;margin-top:89.7pt;width:0;height:0;z-index:-251574272;mso-position-horizontal-relative:page" coordorigin="3632,1794" coordsize="0,0">
            <v:shape id="_x0000_s1299" style="position:absolute;left:3632;top:1794;width:0;height:0" coordorigin="3632,1794" coordsize="0,0" path="m3632,1794r,e" filled="f" strokecolor="#125b9d" strokeweight="1.5pt">
              <v:path arrowok="t"/>
            </v:shape>
            <w10:wrap anchorx="page"/>
          </v:group>
        </w:pict>
      </w:r>
      <w:r>
        <w:pict>
          <v:group id="_x0000_s1296" style="position:absolute;left:0;text-align:left;margin-left:187.7pt;margin-top:87.75pt;width:0;height:0;z-index:-251573248;mso-position-horizontal-relative:page" coordorigin="3754,1755" coordsize="0,0">
            <v:shape id="_x0000_s1297" style="position:absolute;left:3754;top:1755;width:0;height:0" coordorigin="3754,1755" coordsize="0,0" path="m3754,1755r,e" filled="f" strokecolor="#125b9d" strokeweight="1.5pt">
              <v:path arrowok="t"/>
            </v:shape>
            <w10:wrap anchorx="page"/>
          </v:group>
        </w:pict>
      </w:r>
      <w:r>
        <w:pict>
          <v:group id="_x0000_s1294" style="position:absolute;left:0;text-align:left;margin-left:193.5pt;margin-top:87.6pt;width:0;height:0;z-index:-251572224;mso-position-horizontal-relative:page" coordorigin="3870,1752" coordsize="0,0">
            <v:shape id="_x0000_s1295" style="position:absolute;left:3870;top:1752;width:0;height:0" coordorigin="3870,1752" coordsize="0,0" path="m3870,1752r,e" filled="f" strokecolor="#125b9d" strokeweight="1.5pt">
              <v:path arrowok="t"/>
            </v:shape>
            <w10:wrap anchorx="page"/>
          </v:group>
        </w:pict>
      </w:r>
      <w:r>
        <w:pict>
          <v:group id="_x0000_s1292" style="position:absolute;left:0;text-align:left;margin-left:200pt;margin-top:90.15pt;width:0;height:0;z-index:-251571200;mso-position-horizontal-relative:page" coordorigin="4000,1803" coordsize="0,0">
            <v:shape id="_x0000_s1293" style="position:absolute;left:4000;top:1803;width:0;height:0" coordorigin="4000,1803" coordsize="0,0" path="m4000,1803r,e" filled="f" strokecolor="#125b9d" strokeweight="1.5pt">
              <v:path arrowok="t"/>
            </v:shape>
            <w10:wrap anchorx="page"/>
          </v:group>
        </w:pict>
      </w:r>
      <w:r>
        <w:pict>
          <v:group id="_x0000_s1290" style="position:absolute;left:0;text-align:left;margin-left:204.85pt;margin-top:92.25pt;width:0;height:0;z-index:-251570176;mso-position-horizontal-relative:page" coordorigin="4097,1845" coordsize="0,0">
            <v:shape id="_x0000_s1291" style="position:absolute;left:4097;top:1845;width:0;height:0" coordorigin="4097,1845" coordsize="0,0" path="m4097,1845r,e" filled="f" strokecolor="#125b9d" strokeweight="1.5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237pt;margin-top:102.65pt;width:0;height:0;z-index:-251567104;mso-position-horizontal-relative:page" coordorigin="4740,2053" coordsize="0,0">
            <v:shape id="_x0000_s1289" style="position:absolute;left:4740;top:2053;width:0;height:0" coordorigin="4740,2053" coordsize="0,0" path="m4740,2053r,e" filled="f" strokecolor="#125b9d" strokeweight="1.5pt">
              <v:path arrowok="t"/>
            </v:shape>
            <w10:wrap anchorx="page"/>
          </v:group>
        </w:pict>
      </w:r>
      <w:r>
        <w:pict>
          <v:group id="_x0000_s1286" style="position:absolute;left:0;text-align:left;margin-left:253.6pt;margin-top:98.95pt;width:0;height:0;z-index:-251564032;mso-position-horizontal-relative:page" coordorigin="5072,1979" coordsize="0,0">
            <v:shape id="_x0000_s1287" style="position:absolute;left:5072;top:1979;width:0;height:0" coordorigin="5072,1979" coordsize="0,0" path="m5072,1979r,e" filled="f" strokecolor="#125b9d" strokeweight="1.5pt">
              <v:path arrowok="t"/>
            </v:shape>
            <w10:wrap anchorx="page"/>
          </v:group>
        </w:pict>
      </w:r>
      <w:r w:rsidR="00B6031C">
        <w:rPr>
          <w:shadow/>
          <w:color w:val="FFCF27"/>
          <w:w w:val="87"/>
          <w:sz w:val="74"/>
          <w:szCs w:val="74"/>
        </w:rPr>
        <w:t>Cycle</w:t>
      </w:r>
      <w:r w:rsidR="00B6031C">
        <w:rPr>
          <w:color w:val="FFCF27"/>
          <w:spacing w:val="66"/>
          <w:w w:val="87"/>
          <w:sz w:val="74"/>
          <w:szCs w:val="74"/>
        </w:rPr>
        <w:t xml:space="preserve"> </w:t>
      </w:r>
      <w:r w:rsidR="00B6031C">
        <w:rPr>
          <w:shadow/>
          <w:color w:val="FFCF27"/>
          <w:sz w:val="74"/>
          <w:szCs w:val="74"/>
        </w:rPr>
        <w:t>Challenge</w:t>
      </w:r>
    </w:p>
    <w:p w:rsidR="0061462D" w:rsidRDefault="0061462D">
      <w:pPr>
        <w:spacing w:before="6" w:line="180" w:lineRule="exact"/>
        <w:rPr>
          <w:sz w:val="19"/>
          <w:szCs w:val="19"/>
        </w:rPr>
      </w:pPr>
    </w:p>
    <w:p w:rsidR="0061462D" w:rsidRDefault="0014335D">
      <w:pPr>
        <w:spacing w:before="31"/>
        <w:ind w:left="1589"/>
        <w:rPr>
          <w:sz w:val="14"/>
          <w:szCs w:val="14"/>
        </w:rPr>
      </w:pPr>
      <w:r>
        <w:pict>
          <v:group id="_x0000_s1280" style="position:absolute;left:0;text-align:left;margin-left:76.4pt;margin-top:14.2pt;width:12.25pt;height:9.8pt;z-index:-251657216;mso-position-horizontal-relative:page" coordorigin="1528,284" coordsize="245,196">
            <v:shape id="_x0000_s1285" style="position:absolute;left:1651;top:300;width:79;height:23" coordorigin="1651,300" coordsize="79,23" path="m1651,323r14,-7l1681,309r21,-5l1727,301r3,-1e" filled="f" strokecolor="#125b9d" strokeweight="1.5pt">
              <v:stroke dashstyle="dash"/>
              <v:path arrowok="t"/>
            </v:shape>
            <v:shape id="_x0000_s1284" style="position:absolute;left:1622;top:368;width:0;height:0" coordorigin="1622,368" coordsize="0,0" path="m1622,368r,e" filled="f" strokecolor="#125b9d" strokeweight="1.5pt">
              <v:path arrowok="t"/>
            </v:shape>
            <v:shape id="_x0000_s1283" style="position:absolute;left:1758;top:299;width:0;height:0" coordorigin="1758,299" coordsize="0,0" path="m1758,299r,e" filled="f" strokecolor="#125b9d" strokeweight="1.5pt">
              <v:path arrowok="t"/>
            </v:shape>
            <v:shape id="_x0000_s1282" style="position:absolute;left:1543;top:299;width:166;height:166" coordorigin="1543,299" coordsize="166,166" path="m1626,465r23,-3l1669,453r17,-13l1699,422r8,-20l1709,382r-3,-23l1697,339r-13,-17l1667,309r-21,-8l1626,299r-22,3l1584,311r-17,13l1554,342r-8,20l1543,382r3,22l1555,425r14,17l1586,454r21,9l1626,465xe" fillcolor="#ffcf27" stroked="f">
              <v:path arrowok="t"/>
            </v:shape>
            <v:shape id="_x0000_s1281" style="position:absolute;left:1543;top:299;width:166;height:166" coordorigin="1543,299" coordsize="166,166" path="m1626,465r23,-3l1669,453r17,-13l1699,422r8,-20l1709,382r-3,-23l1697,339r-13,-17l1667,309r-21,-8l1626,299r-22,3l1584,311r-17,13l1554,342r-8,20l1543,382r3,22l1555,425r14,17l1586,454r21,9l1626,465xe" filled="f" strokecolor="#ffcf27" strokeweight=".48119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90.55pt;margin-top:15pt;width:6.65pt;height:.4pt;z-index:-251656192;mso-position-horizontal-relative:page" coordorigin="1811,300" coordsize="133,8">
            <v:shape id="_x0000_s1279" style="position:absolute;left:1811;top:300;width:133;height:8" coordorigin="1811,300" coordsize="133,8" path="m1811,300r30,2l1865,304r21,2l1903,308r16,l1934,308r1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76" style="position:absolute;left:0;text-align:left;margin-left:101.65pt;margin-top:14.35pt;width:1.45pt;height:.55pt;z-index:-251655168;mso-position-horizontal-relative:page" coordorigin="2033,287" coordsize="29,11">
            <v:shape id="_x0000_s1277" style="position:absolute;left:2033;top:287;width:29;height:11" coordorigin="2033,287" coordsize="29,11" path="m2033,287r11,l2054,291r8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74" style="position:absolute;left:0;text-align:left;margin-left:105.3pt;margin-top:18.25pt;width:.9pt;height:.8pt;z-index:-251654144;mso-position-horizontal-relative:page" coordorigin="2105,365" coordsize="18,16">
            <v:shape id="_x0000_s1275" style="position:absolute;left:2105;top:365;width:18;height:16" coordorigin="2105,365" coordsize="18,16" path="m2105,365r6,6l2116,376r7,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72" style="position:absolute;left:0;text-align:left;margin-left:109.8pt;margin-top:20.55pt;width:6.8pt;height:1.3pt;z-index:-251653120;mso-position-horizontal-relative:page" coordorigin="2196,411" coordsize="136,26">
            <v:shape id="_x0000_s1273" style="position:absolute;left:2196;top:411;width:136;height:26" coordorigin="2196,411" coordsize="136,26" path="m2196,411r19,4l2236,419r21,5l2278,428r20,3l2316,434r16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70" style="position:absolute;left:0;text-align:left;margin-left:120.4pt;margin-top:22.15pt;width:1.2pt;height:.2pt;z-index:-251652096;mso-position-horizontal-relative:page" coordorigin="2408,443" coordsize="24,4">
            <v:shape id="_x0000_s1271" style="position:absolute;left:2408;top:443;width:24;height:4" coordorigin="2408,443" coordsize="24,4" path="m2408,443r9,l2425,444r8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67" style="position:absolute;left:0;text-align:left;margin-left:123.9pt;margin-top:23.75pt;width:7.4pt;height:1.85pt;z-index:-251651072;mso-position-horizontal-relative:page" coordorigin="2478,475" coordsize="148,37">
            <v:shape id="_x0000_s1269" style="position:absolute;left:2493;top:490;width:25;height:5" coordorigin="2493,490" coordsize="25,5" path="m2493,490r8,2l2509,493r9,1e" filled="f" strokecolor="#125b9d" strokeweight="1.5pt">
              <v:stroke dashstyle="dash"/>
              <v:path arrowok="t"/>
            </v:shape>
            <v:shape id="_x0000_s1268" style="position:absolute;left:2589;top:496;width:23;height:0" coordorigin="2589,496" coordsize="23,0" path="m2589,496r7,l2603,497r8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65" style="position:absolute;left:0;text-align:left;margin-left:134pt;margin-top:24.5pt;width:1.15pt;height:.05pt;z-index:-251650048;mso-position-horizontal-relative:page" coordorigin="2680,490" coordsize="23,1">
            <v:shape id="_x0000_s1266" style="position:absolute;left:2680;top:490;width:23;height:1" coordorigin="2680,490" coordsize="23,1" path="m2680,490r9,l2697,490r6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63" style="position:absolute;left:0;text-align:left;margin-left:137.7pt;margin-top:28.4pt;width:.95pt;height:1.5pt;z-index:-251649024;mso-position-horizontal-relative:page" coordorigin="2754,568" coordsize="19,30">
            <v:shape id="_x0000_s1264" style="position:absolute;left:2754;top:568;width:19;height:30" coordorigin="2754,568" coordsize="19,30" path="m2754,568r5,10l2766,589r6,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61" style="position:absolute;left:0;text-align:left;margin-left:141.6pt;margin-top:33pt;width:1pt;height:.75pt;z-index:-251648000;mso-position-horizontal-relative:page" coordorigin="2832,660" coordsize="20,15">
            <v:shape id="_x0000_s1262" style="position:absolute;left:2832;top:660;width:20;height:15" coordorigin="2832,660" coordsize="20,15" path="m2832,660r7,6l2845,672r7,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59" style="position:absolute;left:0;text-align:left;margin-left:146.1pt;margin-top:34.9pt;width:1.2pt;height:.25pt;z-index:-251646976;mso-position-horizontal-relative:page" coordorigin="2922,698" coordsize="24,5">
            <v:shape id="_x0000_s1260" style="position:absolute;left:2922;top:698;width:24;height:5" coordorigin="2922,698" coordsize="24,5" path="m2922,698r8,2l2938,702r9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57" style="position:absolute;left:0;text-align:left;margin-left:150.65pt;margin-top:36pt;width:1.05pt;height:.4pt;z-index:-251645952;mso-position-horizontal-relative:page" coordorigin="3013,720" coordsize="21,8">
            <v:shape id="_x0000_s1258" style="position:absolute;left:3013;top:720;width:21;height:8" coordorigin="3013,720" coordsize="21,8" path="m3013,720r6,4l3026,727r8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55" style="position:absolute;left:0;text-align:left;margin-left:98.55pt;margin-top:14.95pt;width:0;height:0;z-index:-251589632;mso-position-horizontal-relative:page" coordorigin="1971,299" coordsize="0,0">
            <v:shape id="_x0000_s1256" style="position:absolute;left:1971;top:299;width:0;height:0" coordorigin="1971,299" coordsize="0,0" path="m1971,299r,e" filled="f" strokecolor="#125b9d" strokeweight="1.5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104.05pt;margin-top:16.2pt;width:0;height:0;z-index:-251588608;mso-position-horizontal-relative:page" coordorigin="2081,324" coordsize="0,0">
            <v:shape id="_x0000_s1254" style="position:absolute;left:2081;top:324;width:0;height:0" coordorigin="2081,324" coordsize="0,0" path="m2081,324r,e" filled="f" strokecolor="#125b9d" strokeweight="1.5pt">
              <v:path arrowok="t"/>
            </v:shape>
            <w10:wrap anchorx="page"/>
          </v:group>
        </w:pict>
      </w:r>
      <w:r>
        <w:pict>
          <v:group id="_x0000_s1251" style="position:absolute;left:0;text-align:left;margin-left:107.15pt;margin-top:19.65pt;width:0;height:0;z-index:-251587584;mso-position-horizontal-relative:page" coordorigin="2143,393" coordsize="0,0">
            <v:shape id="_x0000_s1252" style="position:absolute;left:2143;top:393;width:0;height:0" coordorigin="2143,393" coordsize="0,0" path="m2143,393r,e" filled="f" strokecolor="#125b9d" strokeweight="1.5pt">
              <v:path arrowok="t"/>
            </v:shape>
            <w10:wrap anchorx="page"/>
          </v:group>
        </w:pict>
      </w:r>
      <w:r>
        <w:pict>
          <v:group id="_x0000_s1249" style="position:absolute;left:0;text-align:left;margin-left:117.95pt;margin-top:22.05pt;width:0;height:0;z-index:-251586560;mso-position-horizontal-relative:page" coordorigin="2359,441" coordsize="0,0">
            <v:shape id="_x0000_s1250" style="position:absolute;left:2359;top:441;width:0;height:0" coordorigin="2359,441" coordsize="0,0" path="m2359,441r,e" filled="f" strokecolor="#125b9d" strokeweight="1.5pt">
              <v:path arrowok="t"/>
            </v:shape>
            <w10:wrap anchorx="page"/>
          </v:group>
        </w:pict>
      </w:r>
      <w:r>
        <w:pict>
          <v:group id="_x0000_s1247" style="position:absolute;left:0;text-align:left;margin-left:122.6pt;margin-top:23.05pt;width:0;height:0;z-index:-251585536;mso-position-horizontal-relative:page" coordorigin="2452,461" coordsize="0,0">
            <v:shape id="_x0000_s1248" style="position:absolute;left:2452;top:461;width:0;height:0" coordorigin="2452,461" coordsize="0,0" path="m2452,461r,e" filled="f" strokecolor="#125b9d" strokeweight="1.5pt">
              <v:path arrowok="t"/>
            </v:shape>
            <w10:wrap anchorx="page"/>
          </v:group>
        </w:pict>
      </w:r>
      <w:r>
        <w:pict>
          <v:group id="_x0000_s1245" style="position:absolute;left:0;text-align:left;margin-left:127.15pt;margin-top:24.75pt;width:0;height:0;z-index:-251584512;mso-position-horizontal-relative:page" coordorigin="2543,495" coordsize="0,0">
            <v:shape id="_x0000_s1246" style="position:absolute;left:2543;top:495;width:0;height:0" coordorigin="2543,495" coordsize="0,0" path="m2543,495r,e" filled="f" strokecolor="#125b9d" strokeweight="1.5pt">
              <v:path arrowok="t"/>
            </v:shape>
            <w10:wrap anchorx="page"/>
          </v:group>
        </w:pict>
      </w:r>
      <w:r>
        <w:pict>
          <v:group id="_x0000_s1243" style="position:absolute;left:0;text-align:left;margin-left:131.7pt;margin-top:24.75pt;width:0;height:0;z-index:-251583488;mso-position-horizontal-relative:page" coordorigin="2634,495" coordsize="0,0">
            <v:shape id="_x0000_s1244" style="position:absolute;left:2634;top:495;width:0;height:0" coordorigin="2634,495" coordsize="0,0" path="m2634,495r,e" filled="f" strokecolor="#125b9d" strokeweight="1.5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136.1pt;margin-top:25.2pt;width:0;height:0;z-index:-251582464;mso-position-horizontal-relative:page" coordorigin="2722,504" coordsize="0,0">
            <v:shape id="_x0000_s1242" style="position:absolute;left:2722;top:504;width:0;height:0" coordorigin="2722,504" coordsize="0,0" path="m2722,504r,e" filled="f" strokecolor="#125b9d" strokeweight="1.5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139.75pt;margin-top:31.3pt;width:0;height:0;z-index:-251581440;mso-position-horizontal-relative:page" coordorigin="2795,626" coordsize="0,0">
            <v:shape id="_x0000_s1240" style="position:absolute;left:2795;top:626;width:0;height:0" coordorigin="2795,626" coordsize="0,0" path="m2795,626r,e" filled="f" strokecolor="#125b9d" strokeweight="1.5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143.75pt;margin-top:34.25pt;width:0;height:0;z-index:-251580416;mso-position-horizontal-relative:page" coordorigin="2875,685" coordsize="0,0">
            <v:shape id="_x0000_s1238" style="position:absolute;left:2875;top:685;width:0;height:0" coordorigin="2875,685" coordsize="0,0" path="m2875,685r,e" filled="f" strokecolor="#125b9d" strokeweight="1.5pt">
              <v:path arrowok="t"/>
            </v:shape>
            <w10:wrap anchorx="page"/>
          </v:group>
        </w:pict>
      </w:r>
      <w:r>
        <w:pict>
          <v:group id="_x0000_s1235" style="position:absolute;left:0;text-align:left;margin-left:148.55pt;margin-top:35.25pt;width:0;height:0;z-index:-251579392;mso-position-horizontal-relative:page" coordorigin="2971,705" coordsize="0,0">
            <v:shape id="_x0000_s1236" style="position:absolute;left:2971;top:705;width:0;height:0" coordorigin="2971,705" coordsize="0,0" path="m2971,705r,e" filled="f" strokecolor="#125b9d" strokeweight="1.5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167.7pt;margin-top:37.4pt;width:0;height:0;z-index:-251576320;mso-position-horizontal-relative:page" coordorigin="3354,748" coordsize="0,0">
            <v:shape id="_x0000_s1234" style="position:absolute;left:3354;top:748;width:0;height:0" coordorigin="3354,748" coordsize="0,0" path="m3354,74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1"/>
          <w:sz w:val="14"/>
          <w:szCs w:val="14"/>
        </w:rPr>
        <w:t>GA</w:t>
      </w:r>
      <w:r w:rsidR="00B6031C">
        <w:rPr>
          <w:color w:val="125B9D"/>
          <w:w w:val="91"/>
          <w:sz w:val="14"/>
          <w:szCs w:val="14"/>
        </w:rPr>
        <w:t>L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w w:val="95"/>
          <w:sz w:val="14"/>
          <w:szCs w:val="14"/>
        </w:rPr>
        <w:t>W</w:t>
      </w:r>
      <w:r w:rsidR="00B6031C">
        <w:rPr>
          <w:color w:val="125B9D"/>
          <w:spacing w:val="-23"/>
          <w:sz w:val="14"/>
          <w:szCs w:val="14"/>
        </w:rPr>
        <w:t xml:space="preserve"> </w: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6"/>
          <w:sz w:val="14"/>
          <w:szCs w:val="14"/>
        </w:rPr>
        <w:t xml:space="preserve"> </w:t>
      </w:r>
      <w:r w:rsidR="00B6031C">
        <w:rPr>
          <w:color w:val="125B9D"/>
          <w:w w:val="81"/>
          <w:sz w:val="14"/>
          <w:szCs w:val="14"/>
        </w:rPr>
        <w:t>Y</w:t>
      </w:r>
    </w:p>
    <w:p w:rsidR="0061462D" w:rsidRDefault="0061462D">
      <w:pPr>
        <w:spacing w:before="5" w:line="120" w:lineRule="exact"/>
        <w:rPr>
          <w:sz w:val="12"/>
          <w:szCs w:val="12"/>
        </w:rPr>
      </w:pPr>
    </w:p>
    <w:p w:rsidR="0061462D" w:rsidRDefault="0014335D">
      <w:pPr>
        <w:ind w:left="5143" w:right="7129"/>
        <w:jc w:val="center"/>
        <w:rPr>
          <w:sz w:val="14"/>
          <w:szCs w:val="14"/>
        </w:rPr>
      </w:pPr>
      <w:r>
        <w:pict>
          <v:group id="_x0000_s1231" style="position:absolute;left:0;text-align:left;margin-left:213.65pt;margin-top:29.1pt;width:1.5pt;height:.6pt;z-index:-251635712;mso-position-horizontal-relative:page" coordorigin="4273,582" coordsize="30,12">
            <v:shape id="_x0000_s1232" style="position:absolute;left:4273;top:582;width:30;height:12" coordorigin="4273,582" coordsize="30,12" path="m4273,582r9,5l4292,591r11,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29" style="position:absolute;left:0;text-align:left;margin-left:245.15pt;margin-top:33.4pt;width:1.95pt;height:.15pt;z-index:-251632640;mso-position-horizontal-relative:page" coordorigin="4903,668" coordsize="39,3">
            <v:shape id="_x0000_s1230" style="position:absolute;left:4903;top:668;width:39;height:3" coordorigin="4903,668" coordsize="39,3" path="m4941,668r-22,3l4913,670r-10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27" style="position:absolute;left:0;text-align:left;margin-left:263.4pt;margin-top:29.15pt;width:3.6pt;height:2pt;z-index:-251629568;mso-position-horizontal-relative:page" coordorigin="5268,583" coordsize="72,40">
            <v:shape id="_x0000_s1228" style="position:absolute;left:5268;top:583;width:72;height:40" coordorigin="5268,583" coordsize="72,40" path="m5268,623r21,-2l5307,615r16,-11l5338,585r1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25" style="position:absolute;left:0;text-align:left;margin-left:268.85pt;margin-top:21.6pt;width:1.75pt;height:3.8pt;z-index:-251628544;mso-position-horizontal-relative:page" coordorigin="5377,432" coordsize="35,76">
            <v:shape id="_x0000_s1226" style="position:absolute;left:5377;top:432;width:35;height:76" coordorigin="5377,432" coordsize="35,76" path="m5377,508r10,-18l5396,474r8,-17l5411,436r1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219" style="position:absolute;left:0;text-align:left;margin-left:271.05pt;margin-top:12.7pt;width:17.55pt;height:12.1pt;z-index:-251627520;mso-position-horizontal-relative:page" coordorigin="5421,254" coordsize="351,242">
            <v:shape id="_x0000_s1224" style="position:absolute;left:5436;top:298;width:73;height:49" coordorigin="5436,298" coordsize="73,49" path="m5436,347r13,-18l5464,315r17,-10l5501,299r8,-1e" filled="f" strokecolor="#125b9d" strokeweight="1.5pt">
              <v:stroke dashstyle="dash"/>
              <v:path arrowok="t"/>
            </v:shape>
            <v:shape id="_x0000_s1223" style="position:absolute;left:5598;top:325;width:159;height:156" coordorigin="5598,325" coordsize="159,156" path="m5598,325r17,11l5632,348r17,13l5666,375r17,14l5699,405r15,15l5727,435r12,15l5749,465r7,14l5757,481e" filled="f" strokecolor="#125b9d" strokeweight="1.5pt">
              <v:stroke dashstyle="dash"/>
              <v:path arrowok="t"/>
            </v:shape>
            <v:shape id="_x0000_s1222" style="position:absolute;left:5539;top:300;width:0;height:0" coordorigin="5539,300" coordsize="0,0" path="m5539,300r,e" filled="f" strokecolor="#125b9d" strokeweight="1.5pt">
              <v:path arrowok="t"/>
            </v:shape>
            <v:shape id="_x0000_s1221" style="position:absolute;left:5533;top:268;width:89;height:89" coordorigin="5533,268" coordsize="89,89" path="m5578,357r21,-6l5615,336r7,-21l5622,312r-5,-21l5602,275r-21,-7l5578,268r-22,5l5541,288r-7,21l5533,312r6,22l5554,350r21,7l5578,357xe" fillcolor="#ffcf27" stroked="f">
              <v:path arrowok="t"/>
            </v:shape>
            <v:shape id="_x0000_s1220" style="position:absolute;left:5533;top:268;width:89;height:89" coordorigin="5533,268" coordsize="89,89" path="m5578,357r21,-6l5615,336r7,-21l5622,312r-5,-21l5602,275r-21,-7l5578,268r-22,5l5541,288r-7,21l5533,312r6,22l5554,350r21,7l5578,357xe" filled="f" strokecolor="#ffcf27" strokeweight=".48119mm">
              <v:path arrowok="t"/>
            </v:shape>
            <w10:wrap anchorx="page"/>
          </v:group>
        </w:pict>
      </w:r>
      <w:r>
        <w:pict>
          <v:group id="_x0000_s1217" style="position:absolute;left:0;text-align:left;margin-left:210.8pt;margin-top:27.6pt;width:0;height:0;z-index:-251569152;mso-position-horizontal-relative:page" coordorigin="4216,552" coordsize="0,0">
            <v:shape id="_x0000_s1218" style="position:absolute;left:4216;top:552;width:0;height:0" coordorigin="4216,552" coordsize="0,0" path="m4216,552r,e" filled="f" strokecolor="#125b9d" strokeweight="1.5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243.25pt;margin-top:34pt;width:0;height:0;z-index:-251566080;mso-position-horizontal-relative:page" coordorigin="4865,680" coordsize="0,0">
            <v:shape id="_x0000_s1216" style="position:absolute;left:4865;top:680;width:0;height:0" coordorigin="4865,680" coordsize="0,0" path="m4865,680r,e" filled="f" strokecolor="#125b9d" strokeweight="1.5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260.55pt;margin-top:30.85pt;width:0;height:0;z-index:-251563008;mso-position-horizontal-relative:page" coordorigin="5211,617" coordsize="0,0">
            <v:shape id="_x0000_s1214" style="position:absolute;left:5211;top:617;width:0;height:0" coordorigin="5211,617" coordsize="0,0" path="m5211,617r,e" filled="f" strokecolor="#125b9d" strokeweight="1.5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270.9pt;margin-top:20.25pt;width:0;height:0;z-index:-251560960;mso-position-horizontal-relative:page" coordorigin="5417,405" coordsize="0,0">
            <v:shape id="_x0000_s1212" style="position:absolute;left:5417;top:405;width:0;height:0" coordorigin="5417,405" coordsize="0,0" path="m5417,405r,e" filled="f" strokecolor="#125b9d" strokeweight="1.5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288.15pt;margin-top:25.6pt;width:0;height:0;z-index:-251559936;mso-position-horizontal-relative:page" coordorigin="5763,512" coordsize="0,0">
            <v:shape id="_x0000_s1210" style="position:absolute;left:5763;top:512;width:0;height:0" coordorigin="5763,512" coordsize="0,0" path="m5763,512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spacing w:val="17"/>
          <w:w w:val="89"/>
          <w:sz w:val="14"/>
          <w:szCs w:val="14"/>
        </w:rPr>
        <w:t>TH</w:t>
      </w:r>
      <w:r w:rsidR="00B6031C">
        <w:rPr>
          <w:color w:val="125B9D"/>
          <w:w w:val="89"/>
          <w:sz w:val="14"/>
          <w:szCs w:val="14"/>
        </w:rPr>
        <w:t>L</w:t>
      </w:r>
      <w:r w:rsidR="00B6031C">
        <w:rPr>
          <w:color w:val="125B9D"/>
          <w:spacing w:val="-20"/>
          <w:sz w:val="14"/>
          <w:szCs w:val="14"/>
        </w:rPr>
        <w:t xml:space="preserve"> </w:t>
      </w:r>
      <w:r w:rsidR="00B6031C">
        <w:rPr>
          <w:color w:val="125B9D"/>
          <w:spacing w:val="17"/>
          <w:w w:val="106"/>
          <w:sz w:val="14"/>
          <w:szCs w:val="14"/>
        </w:rPr>
        <w:t>ON</w:t>
      </w:r>
      <w:r w:rsidR="00B6031C">
        <w:rPr>
          <w:color w:val="125B9D"/>
          <w:w w:val="106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61462D">
      <w:pPr>
        <w:spacing w:before="3" w:line="220" w:lineRule="exact"/>
        <w:rPr>
          <w:sz w:val="22"/>
          <w:szCs w:val="22"/>
        </w:rPr>
        <w:sectPr w:rsidR="0061462D">
          <w:pgSz w:w="13100" w:h="18020"/>
          <w:pgMar w:top="3400" w:right="0" w:bottom="280" w:left="0" w:header="0" w:footer="393" w:gutter="0"/>
          <w:cols w:space="720"/>
        </w:sectPr>
      </w:pPr>
    </w:p>
    <w:p w:rsidR="0061462D" w:rsidRDefault="0061462D">
      <w:pPr>
        <w:spacing w:line="200" w:lineRule="exact"/>
      </w:pPr>
    </w:p>
    <w:p w:rsidR="0061462D" w:rsidRDefault="0061462D">
      <w:pPr>
        <w:spacing w:before="1" w:line="200" w:lineRule="exact"/>
      </w:pPr>
    </w:p>
    <w:p w:rsidR="0061462D" w:rsidRDefault="0014335D">
      <w:pPr>
        <w:jc w:val="right"/>
        <w:rPr>
          <w:sz w:val="14"/>
          <w:szCs w:val="14"/>
        </w:rPr>
      </w:pPr>
      <w:r>
        <w:pict>
          <v:group id="_x0000_s1207" style="position:absolute;left:0;text-align:left;margin-left:156.25pt;margin-top:-19.95pt;width:1.8pt;height:.1pt;z-index:-251644928;mso-position-horizontal-relative:page" coordorigin="3125,-399" coordsize="36,2">
            <v:shape id="_x0000_s1208" style="position:absolute;left:3125;top:-399;width:36;height:2" coordorigin="3125,-399" coordsize="36,2" path="m3125,-397r11,-2l3148,-399r12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97" style="position:absolute;left:0;text-align:left;margin-left:219pt;margin-top:-10.7pt;width:17.15pt;height:6.45pt;z-index:-251634688;mso-position-horizontal-relative:page" coordorigin="4380,-214" coordsize="343,129">
            <v:shape id="_x0000_s1206" style="position:absolute;left:4395;top:-199;width:30;height:3" coordorigin="4395,-199" coordsize="30,3" path="m4395,-199r11,l4416,-198r9,2e" filled="f" strokecolor="#125b9d" strokeweight="1.5pt">
              <v:stroke dashstyle="dash"/>
              <v:path arrowok="t"/>
            </v:shape>
            <v:shape id="_x0000_s1205" style="position:absolute;left:4492;top:-160;width:19;height:13" coordorigin="4492,-160" coordsize="19,13" path="m4492,-160r6,5l4505,-151r6,4e" filled="f" strokecolor="#125b9d" strokeweight="1.5pt">
              <v:stroke dashstyle="dash"/>
              <v:path arrowok="t"/>
            </v:shape>
            <v:shape id="_x0000_s1204" style="position:absolute;left:4571;top:-119;width:44;height:2" coordorigin="4571,-119" coordsize="44,2" path="m4615,-117r-23,l4574,-119r-3,e" filled="f" strokecolor="#125b9d" strokeweight="1.5pt">
              <v:stroke dashstyle="dash"/>
              <v:path arrowok="t"/>
            </v:shape>
            <v:shape id="_x0000_s1203" style="position:absolute;left:4678;top:-108;width:31;height:8" coordorigin="4678,-108" coordsize="31,8" path="m4678,-108r9,3l4697,-102r11,2e" filled="f" strokecolor="#125b9d" strokeweight="1.5pt">
              <v:stroke dashstyle="dash"/>
              <v:path arrowok="t"/>
            </v:shape>
            <v:shape id="_x0000_s1202" style="position:absolute;left:4454;top:-185;width:0;height:0" coordorigin="4454,-185" coordsize="0,0" path="m4454,-185r,e" filled="f" strokecolor="#125b9d" strokeweight="1.5pt">
              <v:path arrowok="t"/>
            </v:shape>
            <v:shape id="_x0000_s1201" style="position:absolute;left:4530;top:-134;width:0;height:0" coordorigin="4530,-134" coordsize="0,0" path="m4530,-134r,e" filled="f" strokecolor="#125b9d" strokeweight="1.5pt">
              <v:path arrowok="t"/>
            </v:shape>
            <v:shape id="_x0000_s1200" style="position:absolute;left:4615;top:-117;width:0;height:0" coordorigin="4615,-117" coordsize="0,0" path="m4615,-117r,e" filled="f" strokecolor="#125b9d" strokeweight="1.5pt">
              <v:path arrowok="t"/>
            </v:shape>
            <v:shape id="_x0000_s1199" style="position:absolute;left:4470;top:-188;width:89;height:89" coordorigin="4470,-188" coordsize="89,89" path="m4515,-99r21,-6l4552,-120r7,-21l4559,-144r-6,-21l4539,-181r-21,-7l4515,-188r-22,5l4477,-168r-7,21l4470,-144r6,22l4490,-107r21,7l4515,-99xe" fillcolor="#ffcf27" stroked="f">
              <v:path arrowok="t"/>
            </v:shape>
            <v:shape id="_x0000_s1198" style="position:absolute;left:4470;top:-188;width:89;height:89" coordorigin="4470,-188" coordsize="89,89" path="m4515,-99r21,-6l4552,-120r7,-21l4559,-144r-6,-21l4539,-181r-21,-7l4515,-188r-22,5l4477,-168r-7,21l4470,-144r6,22l4490,-107r21,7l4515,-99xe" filled="f" strokecolor="#ffcf27" strokeweight=".48119mm">
              <v:path arrowok="t"/>
            </v:shape>
            <w10:wrap anchorx="page"/>
          </v:group>
        </w:pict>
      </w:r>
      <w:r>
        <w:pict>
          <v:group id="_x0000_s1195" style="position:absolute;left:0;text-align:left;margin-left:250.3pt;margin-top:-8.05pt;width:1.6pt;height:.8pt;z-index:-251631616;mso-position-horizontal-relative:page" coordorigin="5006,-161" coordsize="32,16">
            <v:shape id="_x0000_s1196" style="position:absolute;left:5006;top:-161;width:32;height:16" coordorigin="5006,-161" coordsize="32,16" path="m5006,-145r11,-5l5027,-156r11,-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93" style="position:absolute;left:0;text-align:left;margin-left:299.4pt;margin-top:-2.85pt;width:5.8pt;height:3.05pt;z-index:-251625472;mso-position-horizontal-relative:page" coordorigin="5988,-57" coordsize="116,61">
            <v:shape id="_x0000_s1194" style="position:absolute;left:5988;top:-57;width:116;height:61" coordorigin="5988,-57" coordsize="116,61" path="m5988,-57r20,8l6028,-40r19,8l6066,-22r17,10l6097,-2r7,6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91" style="position:absolute;left:0;text-align:left;margin-left:152.8pt;margin-top:-18.9pt;width:0;height:0;z-index:-251578368;mso-position-horizontal-relative:page" coordorigin="3056,-378" coordsize="0,0">
            <v:shape id="_x0000_s1192" style="position:absolute;left:3056;top:-378;width:0;height:0" coordorigin="3056,-378" coordsize="0,0" path="m3056,-378r,e" filled="f" strokecolor="#125b9d" strokeweight="1.5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16.75pt;margin-top:-9.55pt;width:0;height:0;z-index:-251568128;mso-position-horizontal-relative:page" coordorigin="4335,-191" coordsize="0,0">
            <v:shape id="_x0000_s1190" style="position:absolute;left:4335;top:-191;width:0;height:0" coordorigin="4335,-191" coordsize="0,0" path="m4335,-191r,e" filled="f" strokecolor="#125b9d" strokeweight="1.5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247.05pt;margin-top:-5.85pt;width:0;height:0;z-index:-251565056;mso-position-horizontal-relative:page" coordorigin="4941,-117" coordsize="0,0">
            <v:shape id="_x0000_s1188" style="position:absolute;left:4941;top:-117;width:0;height:0" coordorigin="4941,-117" coordsize="0,0" path="m4941,-117r,e" filled="f" strokecolor="#125b9d" strokeweight="1.5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267.6pt;margin-top:-11.4pt;width:0;height:0;z-index:-251561984;mso-position-horizontal-relative:page" coordorigin="5352,-228" coordsize="0,0">
            <v:shape id="_x0000_s1186" style="position:absolute;left:5352;top:-228;width:0;height:0" coordorigin="5352,-228" coordsize="0,0" path="m5352,-228r,e" filled="f" strokecolor="#125b9d" strokeweight="1.5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322.9pt;margin-top:6.9pt;width:0;height:0;z-index:-251557888;mso-position-horizontal-relative:page" coordorigin="6458,138" coordsize="0,0">
            <v:shape id="_x0000_s1184" style="position:absolute;left:6458;top:138;width:0;height:0" coordorigin="6458,138" coordsize="0,0" path="m6458,13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0"/>
          <w:sz w:val="14"/>
          <w:szCs w:val="14"/>
        </w:rPr>
        <w:t>BALLINAS</w:t>
      </w:r>
      <w:r w:rsidR="00B6031C">
        <w:rPr>
          <w:color w:val="125B9D"/>
          <w:w w:val="90"/>
          <w:sz w:val="14"/>
          <w:szCs w:val="14"/>
        </w:rPr>
        <w:t>L</w:t>
      </w:r>
      <w:r w:rsidR="00B6031C">
        <w:rPr>
          <w:color w:val="125B9D"/>
          <w:spacing w:val="-20"/>
          <w:sz w:val="14"/>
          <w:szCs w:val="14"/>
        </w:rPr>
        <w:t xml:space="preserve"> </w:t>
      </w:r>
      <w:r w:rsidR="00B6031C">
        <w:rPr>
          <w:color w:val="125B9D"/>
          <w:spacing w:val="17"/>
          <w:w w:val="106"/>
          <w:sz w:val="14"/>
          <w:szCs w:val="14"/>
        </w:rPr>
        <w:t>O</w:t>
      </w:r>
      <w:r w:rsidR="00B6031C">
        <w:rPr>
          <w:color w:val="125B9D"/>
          <w:w w:val="106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line="200" w:lineRule="exact"/>
      </w:pPr>
      <w:r>
        <w:br w:type="column"/>
      </w:r>
    </w:p>
    <w:p w:rsidR="0061462D" w:rsidRDefault="0061462D">
      <w:pPr>
        <w:spacing w:line="200" w:lineRule="exact"/>
      </w:pPr>
    </w:p>
    <w:p w:rsidR="0061462D" w:rsidRDefault="0061462D">
      <w:pPr>
        <w:spacing w:before="13" w:line="240" w:lineRule="exact"/>
        <w:rPr>
          <w:sz w:val="24"/>
          <w:szCs w:val="24"/>
        </w:rPr>
      </w:pP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181" style="position:absolute;margin-left:288.85pt;margin-top:-23.65pt;width:6.85pt;height:6.6pt;z-index:-251626496;mso-position-horizontal-relative:page" coordorigin="5777,-473" coordsize="137,133">
            <v:shape id="_x0000_s1182" style="position:absolute;left:5777;top:-473;width:137;height:133" coordorigin="5777,-473" coordsize="137,133" path="m5777,-473r10,16l5799,-441r13,16l5827,-410r16,15l5859,-381r16,13l5891,-356r16,10l5915,-34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79" style="position:absolute;margin-left:333.1pt;margin-top:-.7pt;width:3.4pt;height:3.9pt;z-index:-251622400;mso-position-horizontal-relative:page" coordorigin="6662,-14" coordsize="68,78">
            <v:shape id="_x0000_s1180" style="position:absolute;left:6662;top:-14;width:68;height:78" coordorigin="6662,-14" coordsize="68,78" path="m6662,-14r12,15l6688,16r13,15l6714,46r13,15l6730,6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77" style="position:absolute;margin-left:340.1pt;margin-top:6.75pt;width:1.4pt;height:.9pt;z-index:-251621376;mso-position-horizontal-relative:page" coordorigin="6803,135" coordsize="28,18">
            <v:shape id="_x0000_s1178" style="position:absolute;left:6803;top:135;width:28;height:18" coordorigin="6803,135" coordsize="28,18" path="m6803,135r9,5l6820,146r11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75" style="position:absolute;margin-left:344.95pt;margin-top:10.25pt;width:3.45pt;height:1.9pt;z-index:-251620352;mso-position-horizontal-relative:page" coordorigin="6899,205" coordsize="69,38">
            <v:shape id="_x0000_s1176" style="position:absolute;left:6899;top:205;width:69;height:38" coordorigin="6899,205" coordsize="69,38" path="m6899,205r18,13l6935,228r18,9l6968,24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73" style="position:absolute;margin-left:352.3pt;margin-top:12.55pt;width:1.3pt;height:0;z-index:-251619328;mso-position-horizontal-relative:page" coordorigin="7046,251" coordsize="26,0">
            <v:shape id="_x0000_s1174" style="position:absolute;left:7046;top:251;width:26;height:0" coordorigin="7046,251" coordsize="26,0" path="m7046,251r8,l7063,251r9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71" style="position:absolute;margin-left:358pt;margin-top:13.4pt;width:1.55pt;height:.45pt;z-index:-251618304;mso-position-horizontal-relative:page" coordorigin="7160,268" coordsize="31,9">
            <v:shape id="_x0000_s1172" style="position:absolute;left:7160;top:268;width:31;height:9" coordorigin="7160,268" coordsize="31,9" path="m7160,268r9,5l7179,276r12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69" style="position:absolute;margin-left:364.35pt;margin-top:11.85pt;width:1.65pt;height:.45pt;z-index:-251617280;mso-position-horizontal-relative:page" coordorigin="7287,237" coordsize="33,9">
            <v:shape id="_x0000_s1170" style="position:absolute;left:7287;top:237;width:33;height:9" coordorigin="7287,237" coordsize="33,9" path="m7287,246r10,-3l7307,240r13,-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67" style="position:absolute;margin-left:370.9pt;margin-top:10.95pt;width:4.85pt;height:.35pt;z-index:-251616256;mso-position-horizontal-relative:page" coordorigin="7418,219" coordsize="97,7">
            <v:shape id="_x0000_s1168" style="position:absolute;left:7418;top:219;width:97;height:7" coordorigin="7418,219" coordsize="97,7" path="m7418,225r21,-1l7459,223r21,-2l7499,220r15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65" style="position:absolute;margin-left:379.75pt;margin-top:7.95pt;width:3.2pt;height:2.05pt;z-index:-251615232;mso-position-horizontal-relative:page" coordorigin="7595,159" coordsize="64,41">
            <v:shape id="_x0000_s1166" style="position:absolute;left:7595;top:159;width:64;height:41" coordorigin="7595,159" coordsize="64,41" path="m7595,199r16,-8l7627,181r17,-12l7659,15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63" style="position:absolute;margin-left:386.5pt;margin-top:4.25pt;width:7.2pt;height:1.35pt;z-index:-251614208;mso-position-horizontal-relative:page" coordorigin="7730,85" coordsize="144,27">
            <v:shape id="_x0000_s1164" style="position:absolute;left:7730;top:85;width:144;height:27" coordorigin="7730,85" coordsize="144,27" path="m7730,113r16,-7l7762,100r18,-5l7799,90r20,-2l7841,86r24,-1l7874,85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61" style="position:absolute;margin-left:296.95pt;margin-top:-16.4pt;width:0;height:0;z-index:-251558912;mso-position-horizontal-relative:page" coordorigin="5939,-328" coordsize="0,0">
            <v:shape id="_x0000_s1162" style="position:absolute;left:5939;top:-328;width:0;height:0" coordorigin="5939,-328" coordsize="0,0" path="m5939,-328r,e" filled="f" strokecolor="#125b9d" strokeweight="1.5pt">
              <v:path arrowok="t"/>
            </v:shape>
            <w10:wrap anchorx="page"/>
          </v:group>
        </w:pict>
      </w:r>
      <w:r>
        <w:pict>
          <v:group id="_x0000_s1159" style="position:absolute;margin-left:337.65pt;margin-top:4.5pt;width:0;height:0;z-index:-251555840;mso-position-horizontal-relative:page" coordorigin="6753,90" coordsize="0,0">
            <v:shape id="_x0000_s1160" style="position:absolute;left:6753;top:90;width:0;height:0" coordorigin="6753,90" coordsize="0,0" path="m6753,90r,e" filled="f" strokecolor="#125b9d" strokeweight="1.5pt">
              <v:path arrowok="t"/>
            </v:shape>
            <w10:wrap anchorx="page"/>
          </v:group>
        </w:pict>
      </w:r>
      <w:r>
        <w:pict>
          <v:group id="_x0000_s1157" style="position:absolute;margin-left:342.85pt;margin-top:8.65pt;width:0;height:0;z-index:-251554816;mso-position-horizontal-relative:page" coordorigin="6857,173" coordsize="0,0">
            <v:shape id="_x0000_s1158" style="position:absolute;left:6857;top:173;width:0;height:0" coordorigin="6857,173" coordsize="0,0" path="m6857,173r,e" filled="f" strokecolor="#125b9d" strokeweight="1.5pt">
              <v:path arrowok="t"/>
            </v:shape>
            <w10:wrap anchorx="page"/>
          </v:group>
        </w:pict>
      </w:r>
      <w:r>
        <w:pict>
          <v:group id="_x0000_s1155" style="position:absolute;margin-left:349.7pt;margin-top:12.4pt;width:0;height:0;z-index:-251553792;mso-position-horizontal-relative:page" coordorigin="6994,248" coordsize="0,0">
            <v:shape id="_x0000_s1156" style="position:absolute;left:6994;top:248;width:0;height:0" coordorigin="6994,248" coordsize="0,0" path="m6994,248r,e" filled="f" strokecolor="#125b9d" strokeweight="1.5pt">
              <v:path arrowok="t"/>
            </v:shape>
            <w10:wrap anchorx="page"/>
          </v:group>
        </w:pict>
      </w:r>
      <w:r>
        <w:pict>
          <v:group id="_x0000_s1153" style="position:absolute;margin-left:354.9pt;margin-top:12.4pt;width:0;height:0;z-index:-251552768;mso-position-horizontal-relative:page" coordorigin="7098,248" coordsize="0,0">
            <v:shape id="_x0000_s1154" style="position:absolute;left:7098;top:248;width:0;height:0" coordorigin="7098,248" coordsize="0,0" path="m7098,248r,e" filled="f" strokecolor="#125b9d" strokeweight="1.5pt">
              <v:path arrowok="t"/>
            </v:shape>
            <w10:wrap anchorx="page"/>
          </v:group>
        </w:pict>
      </w:r>
      <w:r>
        <w:pict>
          <v:group id="_x0000_s1151" style="position:absolute;margin-left:361.15pt;margin-top:13.55pt;width:0;height:0;z-index:-251551744;mso-position-horizontal-relative:page" coordorigin="7223,271" coordsize="0,0">
            <v:shape id="_x0000_s1152" style="position:absolute;left:7223;top:271;width:0;height:0" coordorigin="7223,271" coordsize="0,0" path="m7223,271r,e" filled="f" strokecolor="#125b9d" strokeweight="1.5pt">
              <v:path arrowok="t"/>
            </v:shape>
            <w10:wrap anchorx="page"/>
          </v:group>
        </w:pict>
      </w:r>
      <w:r>
        <w:pict>
          <v:group id="_x0000_s1149" style="position:absolute;margin-left:367.7pt;margin-top:11.55pt;width:0;height:0;z-index:-251550720;mso-position-horizontal-relative:page" coordorigin="7354,231" coordsize="0,0">
            <v:shape id="_x0000_s1150" style="position:absolute;left:7354;top:231;width:0;height:0" coordorigin="7354,231" coordsize="0,0" path="m7354,231r,e" filled="f" strokecolor="#125b9d" strokeweight="1.5pt">
              <v:path arrowok="t"/>
            </v:shape>
            <w10:wrap anchorx="page"/>
          </v:group>
        </w:pict>
      </w:r>
      <w:r>
        <w:pict>
          <v:group id="_x0000_s1147" style="position:absolute;margin-left:377.3pt;margin-top:10.7pt;width:0;height:0;z-index:-251549696;mso-position-horizontal-relative:page" coordorigin="7546,214" coordsize="0,0">
            <v:shape id="_x0000_s1148" style="position:absolute;left:7546;top:214;width:0;height:0" coordorigin="7546,214" coordsize="0,0" path="m7546,214r,e" filled="f" strokecolor="#125b9d" strokeweight="1.5pt">
              <v:path arrowok="t"/>
            </v:shape>
            <w10:wrap anchorx="page"/>
          </v:group>
        </w:pict>
      </w:r>
      <w:r>
        <w:pict>
          <v:group id="_x0000_s1145" style="position:absolute;margin-left:384pt;margin-top:7.2pt;width:0;height:0;z-index:-251548672;mso-position-horizontal-relative:page" coordorigin="7680,144" coordsize="0,0">
            <v:shape id="_x0000_s1146" style="position:absolute;left:7680;top:144;width:0;height:0" coordorigin="7680,144" coordsize="0,0" path="m7680,144r,e" filled="f" strokecolor="#125b9d" strokeweight="1.5pt">
              <v:path arrowok="t"/>
            </v:shape>
            <w10:wrap anchorx="page"/>
          </v:group>
        </w:pict>
      </w:r>
      <w:r>
        <w:pict>
          <v:group id="_x0000_s1143" style="position:absolute;margin-left:395.15pt;margin-top:4.35pt;width:0;height:0;z-index:-251547648;mso-position-horizontal-relative:page" coordorigin="7903,87" coordsize="0,0">
            <v:shape id="_x0000_s1144" style="position:absolute;left:7903;top:87;width:0;height:0" coordorigin="7903,87" coordsize="0,0" path="m7903,87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104"/>
          <w:sz w:val="14"/>
          <w:szCs w:val="14"/>
        </w:rPr>
        <w:t>M</w:t>
      </w:r>
      <w:r w:rsidR="00B6031C">
        <w:rPr>
          <w:color w:val="125B9D"/>
          <w:w w:val="104"/>
          <w:sz w:val="14"/>
          <w:szCs w:val="14"/>
        </w:rPr>
        <w:t>O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w w:val="91"/>
          <w:sz w:val="14"/>
          <w:szCs w:val="14"/>
        </w:rPr>
        <w:t>A</w:t>
      </w:r>
      <w:r w:rsidR="00B6031C">
        <w:rPr>
          <w:color w:val="125B9D"/>
          <w:spacing w:val="-24"/>
          <w:sz w:val="14"/>
          <w:szCs w:val="14"/>
        </w:rPr>
        <w:t xml:space="preserve"> </w:t>
      </w:r>
      <w:r w:rsidR="00B6031C">
        <w:rPr>
          <w:color w:val="125B9D"/>
          <w:spacing w:val="17"/>
          <w:w w:val="87"/>
          <w:sz w:val="14"/>
          <w:szCs w:val="14"/>
        </w:rPr>
        <w:t>T</w:t>
      </w:r>
      <w:r w:rsidR="00B6031C">
        <w:rPr>
          <w:color w:val="125B9D"/>
          <w:w w:val="87"/>
          <w:sz w:val="14"/>
          <w:szCs w:val="14"/>
        </w:rPr>
        <w:t>E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136" style="position:absolute;margin-left:305.25pt;margin-top:-4.9pt;width:16.8pt;height:6.85pt;z-index:-251624448;mso-position-horizontal-relative:page" coordorigin="6105,-98" coordsize="336,137">
            <v:shape id="_x0000_s1142" style="position:absolute;left:6149;top:-28;width:28;height:13" coordorigin="6149,-28" coordsize="28,13" path="m6149,-28r6,6l6164,-17r13,3e" filled="f" strokecolor="#125b9d" strokeweight="1.5pt">
              <v:stroke dashstyle="dash"/>
              <v:path arrowok="t"/>
            </v:shape>
            <v:shape id="_x0000_s1141" style="position:absolute;left:6271;top:-3;width:156;height:27" coordorigin="6271,-3" coordsize="156,27" path="m6271,-3r20,3l6312,4r21,3l6354,11r20,3l6393,18r18,3l6427,24e" filled="f" strokecolor="#125b9d" strokeweight="1.5pt">
              <v:stroke dashstyle="dash"/>
              <v:path arrowok="t"/>
            </v:shape>
            <v:shape id="_x0000_s1140" style="position:absolute;left:6120;top:-83;width:0;height:0" coordorigin="6120,-83" coordsize="0,0" path="m6120,-83r,e" filled="f" strokecolor="#125b9d" strokeweight="1.5pt">
              <v:path arrowok="t"/>
            </v:shape>
            <v:shape id="_x0000_s1139" style="position:absolute;left:6208;top:-10;width:0;height:0" coordorigin="6208,-10" coordsize="0,0" path="m6208,-10r,e" filled="f" strokecolor="#125b9d" strokeweight="1.5pt">
              <v:path arrowok="t"/>
            </v:shape>
            <v:shape id="_x0000_s1138" style="position:absolute;left:6165;top:-70;width:89;height:89" coordorigin="6165,-70" coordsize="89,89" path="m6210,19r21,-6l6247,-1r7,-21l6254,-25r-6,-22l6234,-63r-21,-7l6210,-70r-22,6l6172,-49r-7,21l6165,-25r6,21l6186,12r20,7l6210,19xe" fillcolor="#ffcf27" stroked="f">
              <v:path arrowok="t"/>
            </v:shape>
            <v:shape id="_x0000_s1137" style="position:absolute;left:6165;top:-70;width:89;height:89" coordorigin="6165,-70" coordsize="89,89" path="m6210,19r21,-6l6247,-1r7,-21l6254,-25r-6,-22l6234,-63r-21,-7l6210,-70r-22,6l6172,-49r-7,21l6165,-25r6,21l6186,12r20,7l6210,19xe" filled="f" strokecolor="#ffcf27" strokeweight=".48119mm">
              <v:path arrowok="t"/>
            </v:shape>
            <w10:wrap anchorx="page"/>
          </v:group>
        </w:pict>
      </w:r>
      <w:r>
        <w:pict>
          <v:group id="_x0000_s1134" style="position:absolute;margin-left:398.35pt;margin-top:11.8pt;width:8pt;height:.7pt;z-index:-251613184;mso-position-horizontal-relative:page" coordorigin="7967,236" coordsize="160,14">
            <v:shape id="_x0000_s1135" style="position:absolute;left:7967;top:236;width:160;height:14" coordorigin="7967,236" coordsize="160,14" path="m7967,236r24,1l8014,239r21,2l8056,242r19,2l8094,246r17,2l8127,250r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28" style="position:absolute;margin-left:409.7pt;margin-top:10.85pt;width:13.75pt;height:5.8pt;z-index:-251612160;mso-position-horizontal-relative:page" coordorigin="8194,217" coordsize="275,116">
            <v:shape id="_x0000_s1133" style="position:absolute;left:8209;top:270;width:77;height:11" coordorigin="8209,270" coordsize="77,11" path="m8209,270r20,4l8249,278r20,2l8286,281e" filled="f" strokecolor="#125b9d" strokeweight="1.5pt">
              <v:stroke dashstyle="dash"/>
              <v:path arrowok="t"/>
            </v:shape>
            <v:shape id="_x0000_s1132" style="position:absolute;left:8368;top:286;width:85;height:9" coordorigin="8368,286" coordsize="85,9" path="m8368,286r17,4l8403,293r20,2l8446,295r7,e" filled="f" strokecolor="#125b9d" strokeweight="1.5pt">
              <v:stroke dashstyle="dash"/>
              <v:path arrowok="t"/>
            </v:shape>
            <v:shape id="_x0000_s1131" style="position:absolute;left:8312;top:280;width:0;height:0" coordorigin="8312,280" coordsize="0,0" path="m8312,280r,e" filled="f" strokecolor="#125b9d" strokeweight="1.5pt">
              <v:path arrowok="t"/>
            </v:shape>
            <v:shape id="_x0000_s1130" style="position:absolute;left:8317;top:231;width:89;height:89" coordorigin="8317,231" coordsize="89,89" path="m8361,319r22,-5l8398,299r7,-21l8405,275r-5,-21l8385,238r-21,-7l8361,231r-21,5l8324,251r-7,21l8317,275r5,22l8337,312r21,7l8361,319xe" fillcolor="#ffcf27" stroked="f">
              <v:path arrowok="t"/>
            </v:shape>
            <v:shape id="_x0000_s1129" style="position:absolute;left:8317;top:231;width:89;height:89" coordorigin="8317,231" coordsize="89,89" path="m8361,319r22,-5l8398,299r7,-21l8405,275r-5,-21l8385,238r-21,-7l8361,231r-21,5l8324,251r-7,21l8317,275r5,22l8337,312r21,7l8361,319xe" filled="f" strokecolor="#ffcf27" strokeweight=".48119mm">
              <v:path arrowok="t"/>
            </v:shape>
            <w10:wrap anchorx="page"/>
          </v:group>
        </w:pict>
      </w:r>
      <w:r>
        <w:pict>
          <v:group id="_x0000_s1126" style="position:absolute;margin-left:427.7pt;margin-top:13.4pt;width:1.8pt;height:.35pt;z-index:-251611136;mso-position-horizontal-relative:page" coordorigin="8554,268" coordsize="36,7">
            <v:shape id="_x0000_s1127" style="position:absolute;left:8554;top:268;width:36;height:7" coordorigin="8554,268" coordsize="36,7" path="m8554,276r11,-3l8575,271r15,-3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margin-left:433.95pt;margin-top:11.85pt;width:3.95pt;height:.7pt;z-index:-251610112;mso-position-horizontal-relative:page" coordorigin="8679,237" coordsize="79,14">
            <v:shape id="_x0000_s1125" style="position:absolute;left:8679;top:237;width:79;height:14" coordorigin="8679,237" coordsize="79,14" path="m8679,251r22,-6l8720,241r19,-3l8757,237r2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margin-left:442.1pt;margin-top:11.25pt;width:4.2pt;height:.9pt;z-index:-251609088;mso-position-horizontal-relative:page" coordorigin="8842,225" coordsize="84,18">
            <v:shape id="_x0000_s1123" style="position:absolute;left:8842;top:225;width:84;height:18" coordorigin="8842,225" coordsize="84,18" path="m8842,244r20,-4l8882,235r20,-5l8921,226r5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margin-left:451.05pt;margin-top:11.3pt;width:4.9pt;height:.4pt;z-index:-251608064;mso-position-horizontal-relative:page" coordorigin="9021,226" coordsize="98,8">
            <v:shape id="_x0000_s1121" style="position:absolute;left:9021;top:226;width:98;height:8" coordorigin="9021,226" coordsize="98,8" path="m9021,234r18,l9059,234r20,-1l9099,230r20,-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18" style="position:absolute;margin-left:330.85pt;margin-top:3.9pt;width:0;height:0;z-index:-251556864;mso-position-horizontal-relative:page" coordorigin="6617,78" coordsize="0,0">
            <v:shape id="_x0000_s1119" style="position:absolute;left:6617;top:78;width:0;height:0" coordorigin="6617,78" coordsize="0,0" path="m6617,78r,e" filled="f" strokecolor="#125b9d" strokeweight="1.5pt">
              <v:path arrowok="t"/>
            </v:shape>
            <w10:wrap anchorx="page"/>
          </v:group>
        </w:pict>
      </w:r>
      <w:r>
        <w:pict>
          <v:group id="_x0000_s1116" style="position:absolute;margin-left:407.95pt;margin-top:12.85pt;width:0;height:0;z-index:-251546624;mso-position-horizontal-relative:page" coordorigin="8159,257" coordsize="0,0">
            <v:shape id="_x0000_s1117" style="position:absolute;left:8159;top:257;width:0;height:0" coordorigin="8159,257" coordsize="0,0" path="m8159,257r,e" filled="f" strokecolor="#125b9d" strokeweight="1.5pt">
              <v:path arrowok="t"/>
            </v:shape>
            <w10:wrap anchorx="page"/>
          </v:group>
        </w:pict>
      </w:r>
      <w:r>
        <w:pict>
          <v:group id="_x0000_s1114" style="position:absolute;margin-left:424.1pt;margin-top:14.55pt;width:0;height:0;z-index:-251545600;mso-position-horizontal-relative:page" coordorigin="8482,291" coordsize="0,0">
            <v:shape id="_x0000_s1115" style="position:absolute;left:8482;top:291;width:0;height:0" coordorigin="8482,291" coordsize="0,0" path="m8482,291r,e" filled="f" strokecolor="#125b9d" strokeweight="1.5pt">
              <v:path arrowok="t"/>
            </v:shape>
            <w10:wrap anchorx="page"/>
          </v:group>
        </w:pict>
      </w:r>
      <w:r>
        <w:pict>
          <v:group id="_x0000_s1112" style="position:absolute;margin-left:431.3pt;margin-top:13.15pt;width:0;height:0;z-index:-251544576;mso-position-horizontal-relative:page" coordorigin="8626,263" coordsize="0,0">
            <v:shape id="_x0000_s1113" style="position:absolute;left:8626;top:263;width:0;height:0" coordorigin="8626,263" coordsize="0,0" path="m8626,263r,e" filled="f" strokecolor="#125b9d" strokeweight="1.5pt">
              <v:path arrowok="t"/>
            </v:shape>
            <w10:wrap anchorx="page"/>
          </v:group>
        </w:pict>
      </w:r>
      <w:r>
        <w:pict>
          <v:group id="_x0000_s1110" style="position:absolute;margin-left:439.25pt;margin-top:12.15pt;width:0;height:0;z-index:-251543552;mso-position-horizontal-relative:page" coordorigin="8785,243" coordsize="0,0">
            <v:shape id="_x0000_s1111" style="position:absolute;left:8785;top:243;width:0;height:0" coordorigin="8785,243" coordsize="0,0" path="m8785,243r,e" filled="f" strokecolor="#125b9d" strokeweight="1.5pt">
              <v:path arrowok="t"/>
            </v:shape>
            <w10:wrap anchorx="page"/>
          </v:group>
        </w:pict>
      </w:r>
      <w:r>
        <w:pict>
          <v:group id="_x0000_s1108" style="position:absolute;margin-left:447.75pt;margin-top:11.3pt;width:0;height:0;z-index:-251542528;mso-position-horizontal-relative:page" coordorigin="8955,226" coordsize="0,0">
            <v:shape id="_x0000_s1109" style="position:absolute;left:8955;top:226;width:0;height:0" coordorigin="8955,226" coordsize="0,0" path="m8955,226r,e" filled="f" strokecolor="#125b9d" strokeweight="1.5pt">
              <v:path arrowok="t"/>
            </v:shape>
            <w10:wrap anchorx="page"/>
          </v:group>
        </w:pict>
      </w:r>
      <w:r>
        <w:pict>
          <v:group id="_x0000_s1106" style="position:absolute;margin-left:457.55pt;margin-top:10.85pt;width:0;height:0;z-index:-251541504;mso-position-horizontal-relative:page" coordorigin="9151,217" coordsize="0,0">
            <v:shape id="_x0000_s1107" style="position:absolute;left:9151;top:217;width:0;height:0" coordorigin="9151,217" coordsize="0,0" path="m9151,217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w w:val="85"/>
          <w:sz w:val="14"/>
          <w:szCs w:val="14"/>
        </w:rPr>
        <w:t>K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spacing w:val="17"/>
          <w:w w:val="101"/>
          <w:sz w:val="14"/>
          <w:szCs w:val="14"/>
        </w:rPr>
        <w:t>INN</w:t>
      </w:r>
      <w:r w:rsidR="00B6031C">
        <w:rPr>
          <w:color w:val="125B9D"/>
          <w:w w:val="101"/>
          <w:sz w:val="14"/>
          <w:szCs w:val="14"/>
        </w:rPr>
        <w:t>E</w:t>
      </w:r>
      <w:r w:rsidR="00B6031C">
        <w:rPr>
          <w:color w:val="125B9D"/>
          <w:spacing w:val="-19"/>
          <w:sz w:val="14"/>
          <w:szCs w:val="14"/>
        </w:rPr>
        <w:t xml:space="preserve"> </w:t>
      </w:r>
      <w:r w:rsidR="00B6031C">
        <w:rPr>
          <w:color w:val="125B9D"/>
          <w:spacing w:val="17"/>
          <w:w w:val="98"/>
          <w:sz w:val="14"/>
          <w:szCs w:val="14"/>
        </w:rPr>
        <w:t>GA</w:t>
      </w:r>
      <w:r w:rsidR="00B6031C">
        <w:rPr>
          <w:color w:val="125B9D"/>
          <w:w w:val="98"/>
          <w:sz w:val="14"/>
          <w:szCs w:val="14"/>
        </w:rPr>
        <w:t>D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1" w:line="260" w:lineRule="exact"/>
        <w:rPr>
          <w:sz w:val="26"/>
          <w:szCs w:val="26"/>
        </w:rPr>
      </w:pPr>
      <w:r>
        <w:br w:type="column"/>
      </w:r>
    </w:p>
    <w:p w:rsidR="0061462D" w:rsidRDefault="0014335D">
      <w:pPr>
        <w:ind w:right="-41"/>
        <w:rPr>
          <w:sz w:val="14"/>
          <w:szCs w:val="14"/>
        </w:rPr>
      </w:pPr>
      <w:r>
        <w:pict>
          <v:group id="_x0000_s1104" style="position:absolute;margin-left:460.65pt;margin-top:20.95pt;width:4.6pt;height:1.5pt;z-index:-251607040;mso-position-horizontal-relative:page" coordorigin="9213,419" coordsize="92,30">
            <v:shape id="_x0000_s1105" style="position:absolute;left:9213;top:419;width:92;height:30" coordorigin="9213,419" coordsize="92,30" path="m9213,448r22,-4l9255,439r19,-6l9292,426r14,-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102" style="position:absolute;margin-left:468.25pt;margin-top:17.05pt;width:3.65pt;height:1pt;z-index:-251606016;mso-position-horizontal-relative:page" coordorigin="9365,341" coordsize="73,20">
            <v:shape id="_x0000_s1103" style="position:absolute;left:9365;top:341;width:73;height:20" coordorigin="9365,341" coordsize="73,20" path="m9365,361r15,-7l9397,348r21,-4l9437,34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95" style="position:absolute;margin-left:472.4pt;margin-top:11.6pt;width:14.2pt;height:6.5pt;z-index:-251604992;mso-position-horizontal-relative:page" coordorigin="9448,232" coordsize="284,130">
            <v:shape id="_x0000_s1101" style="position:absolute;left:9521;top:307;width:26;height:15" coordorigin="9521,307" coordsize="26,15" path="m9521,322r9,-5l9536,312r11,-5e" filled="f" strokecolor="#125b9d" strokeweight="1.5pt">
              <v:stroke dashstyle="dash"/>
              <v:path arrowok="t"/>
            </v:shape>
            <v:shape id="_x0000_s1100" style="position:absolute;left:9634;top:247;width:83;height:34" coordorigin="9634,247" coordsize="83,34" path="m9634,282r19,-7l9672,268r18,-8l9708,252r9,-5e" filled="f" strokecolor="#125b9d" strokeweight="1.5pt">
              <v:stroke dashstyle="dash"/>
              <v:path arrowok="t"/>
            </v:shape>
            <v:shape id="_x0000_s1099" style="position:absolute;left:9463;top:337;width:0;height:0" coordorigin="9463,337" coordsize="0,0" path="m9463,337r,e" filled="f" strokecolor="#125b9d" strokeweight="1.5pt">
              <v:path arrowok="t"/>
            </v:shape>
            <v:shape id="_x0000_s1098" style="position:absolute;left:9576;top:298;width:0;height:0" coordorigin="9576,298" coordsize="0,0" path="m9576,298r,e" filled="f" strokecolor="#125b9d" strokeweight="1.5pt">
              <v:path arrowok="t"/>
            </v:shape>
            <v:shape id="_x0000_s1097" style="position:absolute;left:9519;top:260;width:89;height:89" coordorigin="9519,260" coordsize="89,89" path="m9563,349r22,-6l9600,329r7,-21l9607,305r-5,-22l9587,267r-21,-7l9563,260r-21,6l9526,281r-7,21l9519,305r5,21l9539,342r21,7l9563,349xe" fillcolor="#ffcf27" stroked="f">
              <v:path arrowok="t"/>
            </v:shape>
            <v:shape id="_x0000_s1096" style="position:absolute;left:9519;top:260;width:89;height:89" coordorigin="9519,260" coordsize="89,89" path="m9563,349r22,-6l9600,329r7,-21l9607,305r-5,-22l9587,267r-21,-7l9563,260r-21,6l9526,281r-7,21l9519,305r5,21l9539,342r21,7l9563,349xe" filled="f" strokecolor="#ffcf27" strokeweight=".48119mm">
              <v:path arrowok="t"/>
            </v:shape>
            <w10:wrap anchorx="page"/>
          </v:group>
        </w:pict>
      </w:r>
      <w:r>
        <w:pict>
          <v:group id="_x0000_s1093" style="position:absolute;margin-left:490.35pt;margin-top:10.7pt;width:1.7pt;height:.1pt;z-index:-251603968;mso-position-horizontal-relative:page" coordorigin="9807,214" coordsize="34,2">
            <v:shape id="_x0000_s1094" style="position:absolute;left:9807;top:214;width:34;height:2" coordorigin="9807,214" coordsize="34,2" path="m9807,214r12,l9830,215r11,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91" style="position:absolute;margin-left:495.7pt;margin-top:12.2pt;width:.7pt;height:1.1pt;z-index:-251602944;mso-position-horizontal-relative:page" coordorigin="9914,244" coordsize="14,22">
            <v:shape id="_x0000_s1092" style="position:absolute;left:9914;top:244;width:14;height:22" coordorigin="9914,244" coordsize="14,22" path="m9914,244r4,7l9922,259r6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89" style="position:absolute;margin-left:500.25pt;margin-top:15.85pt;width:1.4pt;height:.9pt;z-index:-251601920;mso-position-horizontal-relative:page" coordorigin="10005,317" coordsize="28,18">
            <v:shape id="_x0000_s1090" style="position:absolute;left:10005;top:317;width:28;height:18" coordorigin="10005,317" coordsize="28,18" path="m10005,317r10,5l10025,328r8,7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87" style="position:absolute;margin-left:505.3pt;margin-top:19.8pt;width:4.3pt;height:1.6pt;z-index:-251600896;mso-position-horizontal-relative:page" coordorigin="10106,396" coordsize="86,32">
            <v:shape id="_x0000_s1088" style="position:absolute;left:10106;top:396;width:86;height:32" coordorigin="10106,396" coordsize="86,32" path="m10106,396r17,9l10141,414r20,7l10180,426r11,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85" style="position:absolute;margin-left:514.5pt;margin-top:20.2pt;width:5.1pt;height:.65pt;z-index:-251599872;mso-position-horizontal-relative:page" coordorigin="10290,404" coordsize="102,13">
            <v:shape id="_x0000_s1086" style="position:absolute;left:10290;top:404;width:102;height:13" coordorigin="10290,404" coordsize="102,13" path="m10290,417r19,-3l10329,411r20,-3l10369,406r20,-2l10392,40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83" style="position:absolute;margin-left:523.9pt;margin-top:19.2pt;width:3.8pt;height:.85pt;z-index:-251598848;mso-position-horizontal-relative:page" coordorigin="10478,384" coordsize="76,17">
            <v:shape id="_x0000_s1084" style="position:absolute;left:10478;top:384;width:76;height:17" coordorigin="10478,384" coordsize="76,17" path="m10478,401r22,-2l10520,396r18,-5l10554,384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81" style="position:absolute;margin-left:531.1pt;margin-top:15.95pt;width:3.7pt;height:1.3pt;z-index:-251597824;mso-position-horizontal-relative:page" coordorigin="10622,319" coordsize="74,26">
            <v:shape id="_x0000_s1082" style="position:absolute;left:10622;top:319;width:74;height:26" coordorigin="10622,319" coordsize="74,26" path="m10622,345r18,-8l10658,329r19,-6l10695,319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79" style="position:absolute;margin-left:538.9pt;margin-top:13.7pt;width:1.15pt;height:1pt;z-index:-251596800;mso-position-horizontal-relative:page" coordorigin="10778,274" coordsize="23,20">
            <v:shape id="_x0000_s1080" style="position:absolute;left:10778;top:274;width:23;height:20" coordorigin="10778,274" coordsize="23,20" path="m10778,294r7,-5l10792,282r9,-8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77" style="position:absolute;margin-left:543.8pt;margin-top:8.85pt;width:1.2pt;height:1.35pt;z-index:-251595776;mso-position-horizontal-relative:page" coordorigin="10876,177" coordsize="24,27">
            <v:shape id="_x0000_s1078" style="position:absolute;left:10876;top:177;width:24;height:27" coordorigin="10876,177" coordsize="24,27" path="m10876,204r8,-10l10892,185r8,-8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75" style="position:absolute;margin-left:549.4pt;margin-top:6.05pt;width:1.5pt;height:.45pt;z-index:-251594752;mso-position-horizontal-relative:page" coordorigin="10988,121" coordsize="31,9">
            <v:shape id="_x0000_s1076" style="position:absolute;left:10988;top:121;width:30;height:9" coordorigin="10988,121" coordsize="30,9" path="m10988,130r9,-4l11006,123r12,-2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73" style="position:absolute;margin-left:555.55pt;margin-top:6pt;width:1.5pt;height:.15pt;z-index:-251593728;mso-position-horizontal-relative:page" coordorigin="11111,120" coordsize="30,3">
            <v:shape id="_x0000_s1074" style="position:absolute;left:11111;top:120;width:30;height:3" coordorigin="11111,120" coordsize="30,3" path="m11111,123r11,-1l11131,120r10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71" style="position:absolute;margin-left:561.1pt;margin-top:6.15pt;width:1.25pt;height:.05pt;z-index:-251592704;mso-position-horizontal-relative:page" coordorigin="11222,123" coordsize="25,1">
            <v:shape id="_x0000_s1072" style="position:absolute;left:11222;top:123;width:25;height:1" coordorigin="11222,123" coordsize="25,1" path="m11222,124r8,-1l11238,123r9,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69" style="position:absolute;margin-left:566.65pt;margin-top:7.7pt;width:1.65pt;height:.25pt;z-index:-251591680;mso-position-horizontal-relative:page" coordorigin="11333,154" coordsize="33,5">
            <v:shape id="_x0000_s1070" style="position:absolute;left:11333;top:154;width:33;height:5" coordorigin="11333,154" coordsize="33,5" path="m11333,154r11,3l11355,159r12,-1e" filled="f" strokecolor="#125b9d" strokeweight="1.5pt">
              <v:stroke dashstyle="dash"/>
              <v:path arrowok="t"/>
            </v:shape>
            <w10:wrap anchorx="page"/>
          </v:group>
        </w:pict>
      </w:r>
      <w:r>
        <w:pict>
          <v:group id="_x0000_s1063" style="position:absolute;margin-left:569.2pt;margin-top:2.45pt;width:12.7pt;height:9.65pt;z-index:-251590656;mso-position-horizontal-relative:page" coordorigin="11384,49" coordsize="254,193">
            <v:shape id="_x0000_s1068" style="position:absolute;left:11461;top:128;width:33;height:2" coordorigin="11461,128" coordsize="33,2" path="m11461,129r12,-1l11484,129r10,1e" filled="f" strokecolor="#125b9d" strokeweight="1.5pt">
              <v:stroke dashstyle="dash"/>
              <v:path arrowok="t"/>
            </v:shape>
            <v:shape id="_x0000_s1067" style="position:absolute;left:11399;top:147;width:0;height:0" coordorigin="11399,147" coordsize="0,0" path="m11399,147r,e" filled="f" strokecolor="#125b9d" strokeweight="1.5pt">
              <v:path arrowok="t"/>
            </v:shape>
            <v:shape id="_x0000_s1066" style="position:absolute;left:11526;top:139;width:0;height:0" coordorigin="11526,139" coordsize="0,0" path="m11526,139r,e" filled="f" strokecolor="#125b9d" strokeweight="1.5pt">
              <v:path arrowok="t"/>
            </v:shape>
            <v:shape id="_x0000_s1065" style="position:absolute;left:11458;top:63;width:166;height:166" coordorigin="11458,63" coordsize="166,166" path="m11541,229r23,-3l11584,217r17,-13l11614,186r8,-20l11624,146r-3,-23l11612,103r-13,-17l11581,73r-20,-8l11541,63r-22,3l11498,75r-17,13l11469,106r-9,20l11458,146r3,22l11470,189r13,17l11501,218r20,8l11541,229xe" fillcolor="#ffcf27" stroked="f">
              <v:path arrowok="t"/>
            </v:shape>
            <v:shape id="_x0000_s1064" style="position:absolute;left:11458;top:63;width:166;height:166" coordorigin="11458,63" coordsize="166,166" path="m11541,229r23,-3l11584,217r17,-13l11614,186r8,-20l11624,146r-3,-23l11612,103r-13,-17l11581,73r-20,-8l11541,63r-22,3l11498,75r-17,13l11469,106r-9,20l11458,146r3,22l11470,189r13,17l11501,218r20,8l11541,229xe" filled="f" strokecolor="#ffcf27" strokeweight=".48119mm">
              <v:path arrowok="t"/>
            </v:shape>
            <w10:wrap anchorx="page"/>
          </v:group>
        </w:pict>
      </w:r>
      <w:r>
        <w:pict>
          <v:group id="_x0000_s1061" style="position:absolute;margin-left:466.45pt;margin-top:19.85pt;width:0;height:0;z-index:-251540480;mso-position-horizontal-relative:page" coordorigin="9329,397" coordsize="0,0">
            <v:shape id="_x0000_s1062" style="position:absolute;left:9329;top:397;width:0;height:0" coordorigin="9329,397" coordsize="0,0" path="m9329,397r,e" filled="f" strokecolor="#125b9d" strokeweight="1.5pt">
              <v:path arrowok="t"/>
            </v:shape>
            <w10:wrap anchorx="page"/>
          </v:group>
        </w:pict>
      </w:r>
      <w:r>
        <w:pict>
          <v:group id="_x0000_s1059" style="position:absolute;margin-left:487.15pt;margin-top:11.65pt;width:0;height:0;z-index:-251539456;mso-position-horizontal-relative:page" coordorigin="9743,233" coordsize="0,0">
            <v:shape id="_x0000_s1060" style="position:absolute;left:9743;top:233;width:0;height:0" coordorigin="9743,233" coordsize="0,0" path="m9743,233r,e" filled="f" strokecolor="#125b9d" strokeweight="1.5pt">
              <v:path arrowok="t"/>
            </v:shape>
            <w10:wrap anchorx="page"/>
          </v:group>
        </w:pict>
      </w:r>
      <w:r>
        <w:pict>
          <v:group id="_x0000_s1057" style="position:absolute;margin-left:493.7pt;margin-top:10.8pt;width:0;height:0;z-index:-251538432;mso-position-horizontal-relative:page" coordorigin="9874,216" coordsize="0,0">
            <v:shape id="_x0000_s1058" style="position:absolute;left:9874;top:216;width:0;height:0" coordorigin="9874,216" coordsize="0,0" path="m9874,216r,e" filled="f" strokecolor="#125b9d" strokeweight="1.5pt">
              <v:path arrowok="t"/>
            </v:shape>
            <w10:wrap anchorx="page"/>
          </v:group>
        </w:pict>
      </w:r>
      <w:r>
        <w:pict>
          <v:group id="_x0000_s1055" style="position:absolute;margin-left:497.35pt;margin-top:14.2pt;width:0;height:0;z-index:-251537408;mso-position-horizontal-relative:page" coordorigin="9947,284" coordsize="0,0">
            <v:shape id="_x0000_s1056" style="position:absolute;left:9947;top:284;width:0;height:0" coordorigin="9947,284" coordsize="0,0" path="m9947,284r,e" filled="f" strokecolor="#125b9d" strokeweight="1.5pt">
              <v:path arrowok="t"/>
            </v:shape>
            <w10:wrap anchorx="page"/>
          </v:group>
        </w:pict>
      </w:r>
      <w:r>
        <w:pict>
          <v:group id="_x0000_s1053" style="position:absolute;margin-left:502.9pt;margin-top:17.85pt;width:0;height:0;z-index:-251536384;mso-position-horizontal-relative:page" coordorigin="10058,357" coordsize="0,0">
            <v:shape id="_x0000_s1054" style="position:absolute;left:10058;top:357;width:0;height:0" coordorigin="10058,357" coordsize="0,0" path="m10058,357r,e" filled="f" strokecolor="#125b9d" strokeweight="1.5pt">
              <v:path arrowok="t"/>
            </v:shape>
            <w10:wrap anchorx="page"/>
          </v:group>
        </w:pict>
      </w:r>
      <w:r>
        <w:pict>
          <v:group id="_x0000_s1051" style="position:absolute;margin-left:511.1pt;margin-top:21.4pt;width:0;height:0;z-index:-251535360;mso-position-horizontal-relative:page" coordorigin="10222,428" coordsize="0,0">
            <v:shape id="_x0000_s1052" style="position:absolute;left:10222;top:428;width:0;height:0" coordorigin="10222,428" coordsize="0,0" path="m10222,428r,e" filled="f" strokecolor="#125b9d" strokeweight="1.5pt">
              <v:path arrowok="t"/>
            </v:shape>
            <w10:wrap anchorx="page"/>
          </v:group>
        </w:pict>
      </w:r>
      <w:r>
        <w:pict>
          <v:group id="_x0000_s1049" style="position:absolute;margin-left:521.3pt;margin-top:20.15pt;width:0;height:0;z-index:-251534336;mso-position-horizontal-relative:page" coordorigin="10426,403" coordsize="0,0">
            <v:shape id="_x0000_s1050" style="position:absolute;left:10426;top:403;width:0;height:0" coordorigin="10426,403" coordsize="0,0" path="m10426,403r,e" filled="f" strokecolor="#125b9d" strokeweight="1.5pt">
              <v:path arrowok="t"/>
            </v:shape>
            <w10:wrap anchorx="page"/>
          </v:group>
        </w:pict>
      </w:r>
      <w:r>
        <w:pict>
          <v:group id="_x0000_s1047" style="position:absolute;margin-left:528.85pt;margin-top:18.55pt;width:0;height:0;z-index:-251533312;mso-position-horizontal-relative:page" coordorigin="10577,371" coordsize="0,0">
            <v:shape id="_x0000_s1048" style="position:absolute;left:10577;top:371;width:0;height:0" coordorigin="10577,371" coordsize="0,0" path="m10577,371r,e" filled="f" strokecolor="#125b9d" strokeweight="1.5pt">
              <v:path arrowok="t"/>
            </v:shape>
            <w10:wrap anchorx="page"/>
          </v:group>
        </w:pict>
      </w:r>
      <w:r>
        <w:pict>
          <v:group id="_x0000_s1045" style="position:absolute;margin-left:536.05pt;margin-top:15.75pt;width:0;height:0;z-index:-251532288;mso-position-horizontal-relative:page" coordorigin="10721,315" coordsize="0,0">
            <v:shape id="_x0000_s1046" style="position:absolute;left:10721;top:315;width:0;height:0" coordorigin="10721,315" coordsize="0,0" path="m10721,315r,e" filled="f" strokecolor="#125b9d" strokeweight="1.5pt">
              <v:path arrowok="t"/>
            </v:shape>
            <w10:wrap anchorx="page"/>
          </v:group>
        </w:pict>
      </w:r>
      <w:r>
        <w:pict>
          <v:group id="_x0000_s1043" style="position:absolute;margin-left:541.25pt;margin-top:12.75pt;width:0;height:0;z-index:-251531264;mso-position-horizontal-relative:page" coordorigin="10825,255" coordsize="0,0">
            <v:shape id="_x0000_s1044" style="position:absolute;left:10825;top:255;width:0;height:0" coordorigin="10825,255" coordsize="0,0" path="m10825,255r,e" filled="f" strokecolor="#125b9d" strokeweight="1.5pt">
              <v:path arrowok="t"/>
            </v:shape>
            <w10:wrap anchorx="page"/>
          </v:group>
        </w:pict>
      </w:r>
      <w:r>
        <w:pict>
          <v:group id="_x0000_s1041" style="position:absolute;margin-left:546.55pt;margin-top:7.95pt;width:0;height:0;z-index:-251530240;mso-position-horizontal-relative:page" coordorigin="10931,159" coordsize="0,0">
            <v:shape id="_x0000_s1042" style="position:absolute;left:10931;top:159;width:0;height:0" coordorigin="10931,159" coordsize="0,0" path="m10931,159r,e" filled="f" strokecolor="#125b9d" strokeweight="1.5pt">
              <v:path arrowok="t"/>
            </v:shape>
            <w10:wrap anchorx="page"/>
          </v:group>
        </w:pict>
      </w:r>
      <w:r>
        <w:pict>
          <v:group id="_x0000_s1039" style="position:absolute;margin-left:552.5pt;margin-top:6.1pt;width:0;height:0;z-index:-251529216;mso-position-horizontal-relative:page" coordorigin="11050,122" coordsize="0,0">
            <v:shape id="_x0000_s1040" style="position:absolute;left:11050;top:122;width:0;height:0" coordorigin="11050,122" coordsize="0,0" path="m11050,122r,e" filled="f" strokecolor="#125b9d" strokeweight="1.5pt">
              <v:path arrowok="t"/>
            </v:shape>
            <w10:wrap anchorx="page"/>
          </v:group>
        </w:pict>
      </w:r>
      <w:r>
        <w:pict>
          <v:group id="_x0000_s1037" style="position:absolute;margin-left:558.6pt;margin-top:6.1pt;width:0;height:0;z-index:-251528192;mso-position-horizontal-relative:page" coordorigin="11172,122" coordsize="0,0">
            <v:shape id="_x0000_s1038" style="position:absolute;left:11172;top:122;width:0;height:0" coordorigin="11172,122" coordsize="0,0" path="m11172,122r,e" filled="f" strokecolor="#125b9d" strokeweight="1.5pt">
              <v:path arrowok="t"/>
            </v:shape>
            <w10:wrap anchorx="page"/>
          </v:group>
        </w:pict>
      </w:r>
      <w:r>
        <w:pict>
          <v:group id="_x0000_s1035" style="position:absolute;margin-left:563.55pt;margin-top:6.4pt;width:0;height:0;z-index:-251527168;mso-position-horizontal-relative:page" coordorigin="11271,128" coordsize="0,0">
            <v:shape id="_x0000_s1036" style="position:absolute;left:11271;top:128;width:0;height:0" coordorigin="11271,128" coordsize="0,0" path="m11271,128r,e" filled="f" strokecolor="#125b9d" strokeweight="1.5pt">
              <v:path arrowok="t"/>
            </v:shape>
            <w10:wrap anchorx="page"/>
          </v:group>
        </w:pict>
      </w:r>
      <w:r w:rsidR="00B6031C">
        <w:rPr>
          <w:color w:val="125B9D"/>
          <w:spacing w:val="17"/>
          <w:w w:val="91"/>
          <w:sz w:val="14"/>
          <w:szCs w:val="14"/>
        </w:rPr>
        <w:t>TRI</w:t>
      </w:r>
      <w:r w:rsidR="00B6031C">
        <w:rPr>
          <w:color w:val="125B9D"/>
          <w:w w:val="91"/>
          <w:sz w:val="14"/>
          <w:szCs w:val="14"/>
        </w:rPr>
        <w:t>M</w:t>
      </w:r>
      <w:r w:rsidR="00B6031C">
        <w:rPr>
          <w:color w:val="125B9D"/>
          <w:spacing w:val="-18"/>
          <w:sz w:val="14"/>
          <w:szCs w:val="14"/>
        </w:rPr>
        <w:t xml:space="preserve"> </w:t>
      </w:r>
    </w:p>
    <w:p w:rsidR="0061462D" w:rsidRDefault="00B6031C">
      <w:pPr>
        <w:spacing w:before="31"/>
        <w:rPr>
          <w:sz w:val="14"/>
          <w:szCs w:val="14"/>
        </w:rPr>
        <w:sectPr w:rsidR="0061462D">
          <w:type w:val="continuous"/>
          <w:pgSz w:w="13100" w:h="18020"/>
          <w:pgMar w:top="3400" w:right="0" w:bottom="280" w:left="0" w:header="720" w:footer="720" w:gutter="0"/>
          <w:cols w:num="5" w:space="720" w:equalWidth="0">
            <w:col w:w="5034" w:space="906"/>
            <w:col w:w="557" w:space="1443"/>
            <w:col w:w="859" w:space="579"/>
            <w:col w:w="387" w:space="812"/>
            <w:col w:w="2523"/>
          </w:cols>
        </w:sectPr>
      </w:pPr>
      <w:r>
        <w:br w:type="column"/>
      </w:r>
      <w:r w:rsidR="00655E2F">
        <w:lastRenderedPageBreak/>
        <w:t xml:space="preserve">         </w:t>
      </w:r>
      <w:r w:rsidR="00655E2F">
        <w:rPr>
          <w:color w:val="125B9D"/>
          <w:spacing w:val="17"/>
          <w:w w:val="90"/>
          <w:sz w:val="14"/>
          <w:szCs w:val="14"/>
        </w:rPr>
        <w:t>LAYTOWN</w:t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before="11" w:line="200" w:lineRule="exact"/>
      </w:pPr>
    </w:p>
    <w:p w:rsidR="0061462D" w:rsidRDefault="00B6031C">
      <w:pPr>
        <w:spacing w:before="28"/>
        <w:ind w:left="4689" w:right="7058"/>
        <w:jc w:val="center"/>
        <w:rPr>
          <w:sz w:val="16"/>
          <w:szCs w:val="16"/>
        </w:rPr>
      </w:pPr>
      <w:r>
        <w:rPr>
          <w:color w:val="363435"/>
          <w:spacing w:val="8"/>
          <w:sz w:val="16"/>
          <w:szCs w:val="16"/>
        </w:rPr>
        <w:t>i</w:t>
      </w:r>
      <w:r>
        <w:rPr>
          <w:color w:val="363435"/>
          <w:sz w:val="16"/>
          <w:szCs w:val="16"/>
        </w:rPr>
        <w:t xml:space="preserve">n </w:t>
      </w:r>
      <w:r>
        <w:rPr>
          <w:color w:val="363435"/>
          <w:spacing w:val="8"/>
          <w:w w:val="94"/>
          <w:sz w:val="16"/>
          <w:szCs w:val="16"/>
        </w:rPr>
        <w:t>associatio</w:t>
      </w:r>
      <w:r>
        <w:rPr>
          <w:color w:val="363435"/>
          <w:w w:val="94"/>
          <w:sz w:val="16"/>
          <w:szCs w:val="16"/>
        </w:rPr>
        <w:t>n</w:t>
      </w:r>
      <w:r>
        <w:rPr>
          <w:color w:val="363435"/>
          <w:spacing w:val="19"/>
          <w:w w:val="94"/>
          <w:sz w:val="16"/>
          <w:szCs w:val="16"/>
        </w:rPr>
        <w:t xml:space="preserve"> </w:t>
      </w:r>
      <w:r>
        <w:rPr>
          <w:color w:val="363435"/>
          <w:spacing w:val="8"/>
          <w:w w:val="93"/>
          <w:sz w:val="16"/>
          <w:szCs w:val="16"/>
        </w:rPr>
        <w:t>with</w:t>
      </w:r>
      <w:r w:rsidR="00655E2F">
        <w:rPr>
          <w:noProof/>
          <w:sz w:val="16"/>
          <w:szCs w:val="16"/>
          <w:lang w:val="en-GB" w:eastAsia="en-GB"/>
        </w:rPr>
        <w:drawing>
          <wp:inline distT="0" distB="0" distL="0" distR="0" wp14:anchorId="75761EED" wp14:editId="4F8D59AA">
            <wp:extent cx="81915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A-Wish-Logo-1-1024x6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99" cy="4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14335D">
      <w:pPr>
        <w:spacing w:before="11" w:line="280" w:lineRule="exact"/>
        <w:rPr>
          <w:sz w:val="28"/>
          <w:szCs w:val="28"/>
        </w:rPr>
      </w:pPr>
      <w:r>
        <w:pict>
          <v:group id="_x0000_s1026" style="position:absolute;margin-left:75.15pt;margin-top:468.95pt;width:503.1pt;height:376.3pt;z-index:-251658240;mso-position-horizontal-relative:page;mso-position-vertical-relative:page" coordorigin="1503,9379" coordsize="10062,7239">
            <v:shape id="_x0000_s1031" style="position:absolute;left:1513;top:9389;width:10042;height:7219" coordorigin="1513,9389" coordsize="10042,7219" path="m1513,16608r10041,l11554,9389r-10041,l1513,16608xe" fillcolor="#ffcf27" stroked="f">
              <v:path arrowok="t"/>
            </v:shape>
            <v:shape id="_x0000_s1030" style="position:absolute;left:1904;top:10638;width:4208;height:0" coordorigin="1904,10638" coordsize="4208,0" path="m1904,10638r4208,e" filled="f" strokecolor="#fdfdfd" strokeweight="1pt">
              <v:path arrowok="t"/>
            </v:shape>
            <v:shape id="_x0000_s1029" style="position:absolute;left:6802;top:10638;width:4186;height:0" coordorigin="6802,10638" coordsize="4186,0" path="m6802,10638r4186,e" filled="f" strokecolor="#fdfdfd" strokeweight="1pt">
              <v:path arrowok="t"/>
            </v:shape>
            <v:shape id="_x0000_s1028" style="position:absolute;left:1904;top:10245;width:4208;height:0" coordorigin="1904,10245" coordsize="4208,0" path="m1904,10245r4208,e" filled="f" strokecolor="#fdfdfd" strokeweight="1pt">
              <v:path arrowok="t"/>
            </v:shape>
            <v:shape id="_x0000_s1027" style="position:absolute;left:6802;top:10245;width:4186;height:0" coordorigin="6802,10245" coordsize="4186,0" path="m6802,10245r4186,e" filled="f" strokecolor="#fdfdfd" strokeweight="1pt">
              <v:path arrowok="t"/>
            </v:shape>
            <w10:wrap anchorx="page" anchory="page"/>
          </v:group>
        </w:pict>
      </w:r>
    </w:p>
    <w:p w:rsidR="0061462D" w:rsidRDefault="00B6031C">
      <w:pPr>
        <w:spacing w:before="34"/>
        <w:ind w:left="1536"/>
        <w:rPr>
          <w:sz w:val="14"/>
          <w:szCs w:val="14"/>
        </w:rPr>
      </w:pPr>
      <w:r>
        <w:rPr>
          <w:color w:val="125B9D"/>
          <w:w w:val="83"/>
          <w:sz w:val="14"/>
          <w:szCs w:val="14"/>
        </w:rPr>
        <w:t>T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109"/>
          <w:sz w:val="14"/>
          <w:szCs w:val="14"/>
        </w:rPr>
        <w:t>O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5"/>
          <w:w w:val="83"/>
          <w:sz w:val="14"/>
          <w:szCs w:val="14"/>
        </w:rPr>
        <w:t>T</w:t>
      </w:r>
      <w:r>
        <w:rPr>
          <w:color w:val="125B9D"/>
          <w:spacing w:val="10"/>
          <w:w w:val="88"/>
          <w:sz w:val="14"/>
          <w:szCs w:val="14"/>
        </w:rPr>
        <w:t>A</w:t>
      </w:r>
      <w:r>
        <w:rPr>
          <w:color w:val="125B9D"/>
          <w:w w:val="88"/>
          <w:sz w:val="14"/>
          <w:szCs w:val="14"/>
        </w:rPr>
        <w:t>L</w:t>
      </w:r>
      <w:r>
        <w:rPr>
          <w:color w:val="125B9D"/>
          <w:spacing w:val="13"/>
          <w:sz w:val="14"/>
          <w:szCs w:val="14"/>
        </w:rPr>
        <w:t xml:space="preserve"> </w:t>
      </w:r>
      <w:r>
        <w:rPr>
          <w:color w:val="125B9D"/>
          <w:spacing w:val="10"/>
          <w:w w:val="95"/>
          <w:sz w:val="14"/>
          <w:szCs w:val="14"/>
        </w:rPr>
        <w:t>DIS</w:t>
      </w:r>
      <w:r>
        <w:rPr>
          <w:color w:val="125B9D"/>
          <w:spacing w:val="5"/>
          <w:w w:val="95"/>
          <w:sz w:val="14"/>
          <w:szCs w:val="14"/>
        </w:rPr>
        <w:t>T</w:t>
      </w:r>
      <w:r>
        <w:rPr>
          <w:color w:val="125B9D"/>
          <w:spacing w:val="10"/>
          <w:w w:val="99"/>
          <w:sz w:val="14"/>
          <w:szCs w:val="14"/>
        </w:rPr>
        <w:t>ANC</w:t>
      </w:r>
      <w:r>
        <w:rPr>
          <w:color w:val="125B9D"/>
          <w:w w:val="99"/>
          <w:sz w:val="14"/>
          <w:szCs w:val="14"/>
        </w:rPr>
        <w:t>E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spacing w:val="28"/>
          <w:w w:val="111"/>
          <w:sz w:val="14"/>
          <w:szCs w:val="14"/>
        </w:rPr>
        <w:t>22</w:t>
      </w:r>
      <w:r>
        <w:rPr>
          <w:color w:val="125B9D"/>
          <w:w w:val="111"/>
          <w:sz w:val="14"/>
          <w:szCs w:val="14"/>
        </w:rPr>
        <w:t>0</w:t>
      </w:r>
      <w:r>
        <w:rPr>
          <w:color w:val="125B9D"/>
          <w:spacing w:val="-6"/>
          <w:sz w:val="14"/>
          <w:szCs w:val="14"/>
        </w:rPr>
        <w:t xml:space="preserve"> </w:t>
      </w:r>
      <w:r>
        <w:rPr>
          <w:color w:val="125B9D"/>
          <w:w w:val="85"/>
          <w:sz w:val="14"/>
          <w:szCs w:val="14"/>
        </w:rPr>
        <w:t>K</w:t>
      </w:r>
      <w:r>
        <w:rPr>
          <w:color w:val="125B9D"/>
          <w:spacing w:val="-4"/>
          <w:sz w:val="14"/>
          <w:szCs w:val="14"/>
        </w:rPr>
        <w:t xml:space="preserve"> </w:t>
      </w:r>
      <w:r>
        <w:rPr>
          <w:color w:val="125B9D"/>
          <w:w w:val="96"/>
          <w:sz w:val="14"/>
          <w:szCs w:val="14"/>
        </w:rPr>
        <w:t>M</w:t>
      </w:r>
      <w:r>
        <w:rPr>
          <w:color w:val="125B9D"/>
          <w:sz w:val="14"/>
          <w:szCs w:val="14"/>
        </w:rPr>
        <w:t xml:space="preserve">                                                                       </w:t>
      </w:r>
      <w:r>
        <w:rPr>
          <w:color w:val="125B9D"/>
          <w:spacing w:val="-1"/>
          <w:sz w:val="14"/>
          <w:szCs w:val="14"/>
        </w:rPr>
        <w:t xml:space="preserve"> </w:t>
      </w:r>
      <w:r>
        <w:rPr>
          <w:color w:val="125B9D"/>
          <w:w w:val="101"/>
          <w:sz w:val="14"/>
          <w:szCs w:val="14"/>
        </w:rPr>
        <w:t>D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2"/>
          <w:w w:val="91"/>
          <w:sz w:val="14"/>
          <w:szCs w:val="14"/>
        </w:rPr>
        <w:t>A</w:t>
      </w:r>
      <w:r>
        <w:rPr>
          <w:color w:val="125B9D"/>
          <w:spacing w:val="10"/>
          <w:w w:val="89"/>
          <w:sz w:val="14"/>
          <w:szCs w:val="14"/>
        </w:rPr>
        <w:t>Y</w:t>
      </w:r>
      <w:r>
        <w:rPr>
          <w:color w:val="125B9D"/>
          <w:w w:val="89"/>
          <w:sz w:val="14"/>
          <w:szCs w:val="14"/>
        </w:rPr>
        <w:t>S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8"/>
          <w:w w:val="134"/>
          <w:sz w:val="14"/>
          <w:szCs w:val="14"/>
        </w:rPr>
        <w:t>/</w:t>
      </w:r>
      <w:r>
        <w:rPr>
          <w:color w:val="125B9D"/>
          <w:spacing w:val="10"/>
          <w:w w:val="90"/>
          <w:sz w:val="14"/>
          <w:szCs w:val="14"/>
        </w:rPr>
        <w:t>S</w:t>
      </w:r>
      <w:r>
        <w:rPr>
          <w:color w:val="125B9D"/>
          <w:spacing w:val="5"/>
          <w:w w:val="90"/>
          <w:sz w:val="14"/>
          <w:szCs w:val="14"/>
        </w:rPr>
        <w:t>T</w:t>
      </w:r>
      <w:r>
        <w:rPr>
          <w:color w:val="125B9D"/>
          <w:w w:val="91"/>
          <w:sz w:val="14"/>
          <w:szCs w:val="14"/>
        </w:rPr>
        <w:t>A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spacing w:val="10"/>
          <w:w w:val="97"/>
          <w:sz w:val="14"/>
          <w:szCs w:val="14"/>
        </w:rPr>
        <w:t>GE</w:t>
      </w:r>
      <w:r>
        <w:rPr>
          <w:color w:val="125B9D"/>
          <w:w w:val="97"/>
          <w:sz w:val="14"/>
          <w:szCs w:val="14"/>
        </w:rPr>
        <w:t>S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w w:val="104"/>
          <w:sz w:val="14"/>
          <w:szCs w:val="14"/>
        </w:rPr>
        <w:t>2</w:t>
      </w:r>
      <w:r>
        <w:rPr>
          <w:color w:val="125B9D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color w:val="125B9D"/>
          <w:spacing w:val="-15"/>
          <w:sz w:val="14"/>
          <w:szCs w:val="14"/>
        </w:rPr>
        <w:t xml:space="preserve"> </w:t>
      </w:r>
      <w:r>
        <w:rPr>
          <w:color w:val="125B9D"/>
          <w:spacing w:val="10"/>
          <w:w w:val="98"/>
          <w:sz w:val="14"/>
          <w:szCs w:val="14"/>
        </w:rPr>
        <w:t>CRAI</w:t>
      </w:r>
      <w:r>
        <w:rPr>
          <w:color w:val="125B9D"/>
          <w:w w:val="98"/>
          <w:sz w:val="14"/>
          <w:szCs w:val="14"/>
        </w:rPr>
        <w:t>C</w:t>
      </w:r>
      <w:r>
        <w:rPr>
          <w:color w:val="125B9D"/>
          <w:spacing w:val="-26"/>
          <w:sz w:val="14"/>
          <w:szCs w:val="14"/>
        </w:rPr>
        <w:t xml:space="preserve"> </w:t>
      </w:r>
      <w:r>
        <w:rPr>
          <w:color w:val="125B9D"/>
          <w:w w:val="93"/>
          <w:sz w:val="14"/>
          <w:szCs w:val="14"/>
        </w:rPr>
        <w:t>:</w:t>
      </w:r>
      <w:r>
        <w:rPr>
          <w:color w:val="125B9D"/>
          <w:sz w:val="14"/>
          <w:szCs w:val="14"/>
        </w:rPr>
        <w:t xml:space="preserve"> </w:t>
      </w:r>
      <w:r>
        <w:rPr>
          <w:color w:val="125B9D"/>
          <w:spacing w:val="-5"/>
          <w:sz w:val="14"/>
          <w:szCs w:val="14"/>
        </w:rPr>
        <w:t xml:space="preserve"> </w:t>
      </w:r>
      <w:r>
        <w:rPr>
          <w:color w:val="125B9D"/>
          <w:spacing w:val="28"/>
          <w:w w:val="119"/>
          <w:sz w:val="14"/>
          <w:szCs w:val="14"/>
        </w:rPr>
        <w:t>9</w:t>
      </w:r>
      <w:r>
        <w:rPr>
          <w:color w:val="125B9D"/>
          <w:w w:val="119"/>
          <w:sz w:val="14"/>
          <w:szCs w:val="14"/>
        </w:rPr>
        <w:t>0</w:t>
      </w:r>
      <w:r>
        <w:rPr>
          <w:color w:val="125B9D"/>
          <w:spacing w:val="-7"/>
          <w:sz w:val="14"/>
          <w:szCs w:val="14"/>
        </w:rPr>
        <w:t xml:space="preserve"> </w:t>
      </w:r>
    </w:p>
    <w:p w:rsidR="0061462D" w:rsidRDefault="0061462D">
      <w:pPr>
        <w:spacing w:line="200" w:lineRule="exact"/>
      </w:pPr>
    </w:p>
    <w:p w:rsidR="0061462D" w:rsidRDefault="0061462D">
      <w:pPr>
        <w:spacing w:before="12" w:line="220" w:lineRule="exact"/>
        <w:rPr>
          <w:sz w:val="22"/>
          <w:szCs w:val="22"/>
        </w:rPr>
      </w:pPr>
    </w:p>
    <w:p w:rsidR="00686353" w:rsidRDefault="00686353">
      <w:pPr>
        <w:spacing w:before="11"/>
        <w:ind w:left="5148" w:right="5149"/>
        <w:jc w:val="center"/>
        <w:rPr>
          <w:color w:val="125B9D"/>
          <w:sz w:val="24"/>
          <w:szCs w:val="24"/>
        </w:rPr>
      </w:pPr>
    </w:p>
    <w:p w:rsidR="0061462D" w:rsidRDefault="00B6031C">
      <w:pPr>
        <w:spacing w:before="11"/>
        <w:ind w:left="5148" w:right="5149"/>
        <w:jc w:val="center"/>
        <w:rPr>
          <w:sz w:val="24"/>
          <w:szCs w:val="24"/>
        </w:rPr>
      </w:pPr>
      <w:r>
        <w:rPr>
          <w:color w:val="125B9D"/>
          <w:sz w:val="24"/>
          <w:szCs w:val="24"/>
        </w:rPr>
        <w:t>C</w:t>
      </w:r>
      <w:r>
        <w:rPr>
          <w:color w:val="125B9D"/>
          <w:spacing w:val="-3"/>
          <w:sz w:val="24"/>
          <w:szCs w:val="24"/>
        </w:rPr>
        <w:t xml:space="preserve"> </w:t>
      </w:r>
      <w:r>
        <w:rPr>
          <w:color w:val="125B9D"/>
          <w:w w:val="81"/>
          <w:sz w:val="24"/>
          <w:szCs w:val="24"/>
        </w:rPr>
        <w:t>Y</w:t>
      </w:r>
      <w:r>
        <w:rPr>
          <w:color w:val="125B9D"/>
          <w:spacing w:val="-7"/>
          <w:w w:val="81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C</w:t>
      </w:r>
      <w:r>
        <w:rPr>
          <w:color w:val="125B9D"/>
          <w:spacing w:val="-8"/>
          <w:sz w:val="24"/>
          <w:szCs w:val="24"/>
        </w:rPr>
        <w:t xml:space="preserve"> </w:t>
      </w:r>
      <w:r>
        <w:rPr>
          <w:color w:val="125B9D"/>
          <w:w w:val="83"/>
          <w:sz w:val="24"/>
          <w:szCs w:val="24"/>
        </w:rPr>
        <w:t>L</w:t>
      </w:r>
      <w:r>
        <w:rPr>
          <w:color w:val="125B9D"/>
          <w:spacing w:val="-1"/>
          <w:w w:val="83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 xml:space="preserve">E </w:t>
      </w:r>
      <w:r>
        <w:rPr>
          <w:color w:val="125B9D"/>
          <w:spacing w:val="28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I</w:t>
      </w:r>
      <w:r>
        <w:rPr>
          <w:color w:val="125B9D"/>
          <w:spacing w:val="-12"/>
          <w:sz w:val="24"/>
          <w:szCs w:val="24"/>
        </w:rPr>
        <w:t xml:space="preserve"> </w:t>
      </w:r>
      <w:r>
        <w:rPr>
          <w:color w:val="125B9D"/>
          <w:w w:val="83"/>
          <w:sz w:val="24"/>
          <w:szCs w:val="24"/>
        </w:rPr>
        <w:t>T</w:t>
      </w:r>
      <w:r>
        <w:rPr>
          <w:color w:val="125B9D"/>
          <w:spacing w:val="-1"/>
          <w:w w:val="83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I</w:t>
      </w:r>
      <w:r>
        <w:rPr>
          <w:color w:val="125B9D"/>
          <w:spacing w:val="-11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N</w:t>
      </w:r>
      <w:r>
        <w:rPr>
          <w:color w:val="125B9D"/>
          <w:spacing w:val="3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E</w:t>
      </w:r>
      <w:r>
        <w:rPr>
          <w:color w:val="125B9D"/>
          <w:spacing w:val="-13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R</w:t>
      </w:r>
      <w:r>
        <w:rPr>
          <w:color w:val="125B9D"/>
          <w:spacing w:val="-5"/>
          <w:sz w:val="24"/>
          <w:szCs w:val="24"/>
        </w:rPr>
        <w:t xml:space="preserve"> </w:t>
      </w:r>
      <w:r>
        <w:rPr>
          <w:color w:val="125B9D"/>
          <w:w w:val="91"/>
          <w:sz w:val="24"/>
          <w:szCs w:val="24"/>
        </w:rPr>
        <w:t>A</w:t>
      </w:r>
      <w:r>
        <w:rPr>
          <w:color w:val="125B9D"/>
          <w:spacing w:val="-4"/>
          <w:w w:val="91"/>
          <w:sz w:val="24"/>
          <w:szCs w:val="24"/>
        </w:rPr>
        <w:t xml:space="preserve"> </w:t>
      </w:r>
      <w:r>
        <w:rPr>
          <w:color w:val="125B9D"/>
          <w:sz w:val="24"/>
          <w:szCs w:val="24"/>
        </w:rPr>
        <w:t>R</w:t>
      </w:r>
      <w:r>
        <w:rPr>
          <w:color w:val="125B9D"/>
          <w:spacing w:val="-12"/>
          <w:sz w:val="24"/>
          <w:szCs w:val="24"/>
        </w:rPr>
        <w:t xml:space="preserve"> </w:t>
      </w:r>
      <w:r>
        <w:rPr>
          <w:color w:val="125B9D"/>
          <w:w w:val="81"/>
          <w:sz w:val="24"/>
          <w:szCs w:val="24"/>
        </w:rPr>
        <w:t>Y</w:t>
      </w:r>
    </w:p>
    <w:p w:rsidR="0061462D" w:rsidRDefault="0061462D">
      <w:pPr>
        <w:spacing w:before="2" w:line="140" w:lineRule="exact"/>
        <w:rPr>
          <w:sz w:val="15"/>
          <w:szCs w:val="15"/>
        </w:rPr>
      </w:pPr>
    </w:p>
    <w:p w:rsidR="0061462D" w:rsidRDefault="0061462D">
      <w:pPr>
        <w:spacing w:line="200" w:lineRule="exact"/>
      </w:pPr>
    </w:p>
    <w:p w:rsidR="0061462D" w:rsidRDefault="00B6031C">
      <w:pPr>
        <w:spacing w:before="28"/>
        <w:ind w:left="1905"/>
        <w:rPr>
          <w:sz w:val="16"/>
          <w:szCs w:val="16"/>
        </w:rPr>
      </w:pPr>
      <w:r>
        <w:rPr>
          <w:color w:val="125B9D"/>
          <w:sz w:val="16"/>
          <w:szCs w:val="16"/>
        </w:rPr>
        <w:t>D</w:t>
      </w:r>
      <w:r>
        <w:rPr>
          <w:color w:val="125B9D"/>
          <w:spacing w:val="-6"/>
          <w:sz w:val="16"/>
          <w:szCs w:val="16"/>
        </w:rPr>
        <w:t xml:space="preserve"> </w:t>
      </w:r>
      <w:r>
        <w:rPr>
          <w:color w:val="125B9D"/>
          <w:w w:val="82"/>
          <w:sz w:val="16"/>
          <w:szCs w:val="16"/>
        </w:rPr>
        <w:t>A</w:t>
      </w:r>
      <w:r>
        <w:rPr>
          <w:color w:val="125B9D"/>
          <w:spacing w:val="6"/>
          <w:w w:val="82"/>
          <w:sz w:val="16"/>
          <w:szCs w:val="16"/>
        </w:rPr>
        <w:t xml:space="preserve"> </w:t>
      </w:r>
      <w:r>
        <w:rPr>
          <w:color w:val="125B9D"/>
          <w:w w:val="82"/>
          <w:sz w:val="16"/>
          <w:szCs w:val="16"/>
        </w:rPr>
        <w:t xml:space="preserve">Y  </w:t>
      </w:r>
      <w:r>
        <w:rPr>
          <w:color w:val="125B9D"/>
          <w:spacing w:val="1"/>
          <w:w w:val="82"/>
          <w:sz w:val="16"/>
          <w:szCs w:val="16"/>
        </w:rPr>
        <w:t xml:space="preserve"> </w:t>
      </w:r>
      <w:r>
        <w:rPr>
          <w:color w:val="125B9D"/>
          <w:w w:val="82"/>
          <w:sz w:val="16"/>
          <w:szCs w:val="16"/>
        </w:rPr>
        <w:t xml:space="preserve">1 </w:t>
      </w:r>
      <w:r>
        <w:rPr>
          <w:color w:val="125B9D"/>
          <w:spacing w:val="27"/>
          <w:w w:val="82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 xml:space="preserve">- </w:t>
      </w:r>
      <w:r>
        <w:rPr>
          <w:color w:val="125B9D"/>
          <w:spacing w:val="23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8</w:t>
      </w:r>
      <w:r>
        <w:rPr>
          <w:color w:val="125B9D"/>
          <w:spacing w:val="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 xml:space="preserve">5 </w:t>
      </w:r>
      <w:r>
        <w:rPr>
          <w:color w:val="125B9D"/>
          <w:w w:val="85"/>
          <w:sz w:val="16"/>
          <w:szCs w:val="16"/>
        </w:rPr>
        <w:t>K</w:t>
      </w:r>
      <w:r>
        <w:rPr>
          <w:color w:val="125B9D"/>
          <w:spacing w:val="6"/>
          <w:w w:val="8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M                                                                                          D</w:t>
      </w:r>
      <w:r>
        <w:rPr>
          <w:color w:val="125B9D"/>
          <w:spacing w:val="-6"/>
          <w:sz w:val="16"/>
          <w:szCs w:val="16"/>
        </w:rPr>
        <w:t xml:space="preserve"> </w:t>
      </w:r>
      <w:r>
        <w:rPr>
          <w:color w:val="125B9D"/>
          <w:w w:val="86"/>
          <w:sz w:val="16"/>
          <w:szCs w:val="16"/>
        </w:rPr>
        <w:t>A</w:t>
      </w:r>
      <w:r>
        <w:rPr>
          <w:color w:val="125B9D"/>
          <w:spacing w:val="-1"/>
          <w:w w:val="86"/>
          <w:sz w:val="16"/>
          <w:szCs w:val="16"/>
        </w:rPr>
        <w:t xml:space="preserve"> </w:t>
      </w:r>
      <w:r>
        <w:rPr>
          <w:color w:val="125B9D"/>
          <w:w w:val="86"/>
          <w:sz w:val="16"/>
          <w:szCs w:val="16"/>
        </w:rPr>
        <w:t xml:space="preserve">Y </w:t>
      </w:r>
      <w:r>
        <w:rPr>
          <w:color w:val="125B9D"/>
          <w:spacing w:val="26"/>
          <w:w w:val="86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 xml:space="preserve">2 </w:t>
      </w:r>
      <w:r>
        <w:rPr>
          <w:color w:val="125B9D"/>
          <w:spacing w:val="21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 xml:space="preserve">- </w:t>
      </w:r>
      <w:r>
        <w:rPr>
          <w:color w:val="125B9D"/>
          <w:spacing w:val="23"/>
          <w:sz w:val="16"/>
          <w:szCs w:val="16"/>
        </w:rPr>
        <w:t xml:space="preserve"> </w:t>
      </w:r>
      <w:r>
        <w:rPr>
          <w:color w:val="125B9D"/>
          <w:w w:val="65"/>
          <w:sz w:val="16"/>
          <w:szCs w:val="16"/>
        </w:rPr>
        <w:t>1</w:t>
      </w:r>
      <w:r>
        <w:rPr>
          <w:color w:val="125B9D"/>
          <w:spacing w:val="7"/>
          <w:w w:val="6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3</w:t>
      </w:r>
      <w:r>
        <w:rPr>
          <w:color w:val="125B9D"/>
          <w:spacing w:val="-1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 xml:space="preserve">5 </w:t>
      </w:r>
      <w:r>
        <w:rPr>
          <w:color w:val="125B9D"/>
          <w:w w:val="85"/>
          <w:sz w:val="16"/>
          <w:szCs w:val="16"/>
        </w:rPr>
        <w:t>K</w:t>
      </w:r>
      <w:r>
        <w:rPr>
          <w:color w:val="125B9D"/>
          <w:spacing w:val="6"/>
          <w:w w:val="8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M</w:t>
      </w:r>
    </w:p>
    <w:p w:rsidR="0061462D" w:rsidRDefault="0061462D">
      <w:pPr>
        <w:spacing w:before="16" w:line="260" w:lineRule="exact"/>
        <w:rPr>
          <w:sz w:val="26"/>
          <w:szCs w:val="26"/>
        </w:rPr>
        <w:sectPr w:rsidR="0061462D">
          <w:type w:val="continuous"/>
          <w:pgSz w:w="13100" w:h="18020"/>
          <w:pgMar w:top="3400" w:right="0" w:bottom="280" w:left="0" w:header="720" w:footer="720" w:gutter="0"/>
          <w:cols w:space="720"/>
        </w:sectPr>
      </w:pPr>
    </w:p>
    <w:p w:rsidR="0061462D" w:rsidRDefault="00B6031C">
      <w:pPr>
        <w:spacing w:before="29"/>
        <w:ind w:right="1"/>
        <w:jc w:val="right"/>
        <w:rPr>
          <w:sz w:val="16"/>
          <w:szCs w:val="16"/>
        </w:rPr>
      </w:pPr>
      <w:r>
        <w:rPr>
          <w:color w:val="FDFDFD"/>
          <w:w w:val="111"/>
          <w:sz w:val="16"/>
          <w:szCs w:val="16"/>
        </w:rPr>
        <w:lastRenderedPageBreak/>
        <w:t>0</w:t>
      </w:r>
      <w:r>
        <w:rPr>
          <w:color w:val="FDFDFD"/>
          <w:spacing w:val="3"/>
          <w:w w:val="111"/>
          <w:sz w:val="16"/>
          <w:szCs w:val="16"/>
        </w:rPr>
        <w:t>7</w:t>
      </w:r>
      <w:r>
        <w:rPr>
          <w:color w:val="FDFDFD"/>
          <w:spacing w:val="1"/>
          <w:w w:val="103"/>
          <w:sz w:val="16"/>
          <w:szCs w:val="16"/>
        </w:rPr>
        <w:t>3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80" w:lineRule="exact"/>
        <w:rPr>
          <w:sz w:val="18"/>
          <w:szCs w:val="18"/>
        </w:rPr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B6031C">
      <w:pPr>
        <w:jc w:val="right"/>
        <w:rPr>
          <w:sz w:val="16"/>
          <w:szCs w:val="16"/>
        </w:rPr>
      </w:pPr>
      <w:r>
        <w:rPr>
          <w:color w:val="FDFDFD"/>
          <w:spacing w:val="1"/>
          <w:w w:val="116"/>
          <w:sz w:val="16"/>
          <w:szCs w:val="16"/>
        </w:rPr>
        <w:t>0</w:t>
      </w:r>
      <w:r>
        <w:rPr>
          <w:color w:val="FDFDFD"/>
          <w:spacing w:val="2"/>
          <w:w w:val="116"/>
          <w:sz w:val="16"/>
          <w:szCs w:val="16"/>
        </w:rPr>
        <w:t>9</w:t>
      </w:r>
      <w:r>
        <w:rPr>
          <w:color w:val="FDFDFD"/>
          <w:spacing w:val="1"/>
          <w:w w:val="124"/>
          <w:sz w:val="16"/>
          <w:szCs w:val="16"/>
        </w:rPr>
        <w:t>00</w:t>
      </w:r>
    </w:p>
    <w:p w:rsidR="0061462D" w:rsidRDefault="0061462D">
      <w:pPr>
        <w:spacing w:before="2" w:line="140" w:lineRule="exact"/>
        <w:rPr>
          <w:sz w:val="15"/>
          <w:szCs w:val="15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spacing w:val="1"/>
          <w:w w:val="74"/>
          <w:sz w:val="16"/>
          <w:szCs w:val="16"/>
        </w:rPr>
        <w:t>11</w:t>
      </w:r>
      <w:r>
        <w:rPr>
          <w:color w:val="FDFDFD"/>
          <w:spacing w:val="1"/>
          <w:w w:val="103"/>
          <w:sz w:val="16"/>
          <w:szCs w:val="16"/>
        </w:rPr>
        <w:t>3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8" w:line="180" w:lineRule="exact"/>
        <w:rPr>
          <w:sz w:val="19"/>
          <w:szCs w:val="19"/>
        </w:rPr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spacing w:val="1"/>
          <w:w w:val="89"/>
          <w:sz w:val="16"/>
          <w:szCs w:val="16"/>
        </w:rPr>
        <w:t>13</w:t>
      </w:r>
      <w:r>
        <w:rPr>
          <w:color w:val="FDFDFD"/>
          <w:spacing w:val="1"/>
          <w:w w:val="124"/>
          <w:sz w:val="16"/>
          <w:szCs w:val="16"/>
        </w:rPr>
        <w:t>0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40" w:lineRule="exact"/>
        <w:rPr>
          <w:sz w:val="15"/>
          <w:szCs w:val="15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w w:val="97"/>
          <w:sz w:val="16"/>
          <w:szCs w:val="16"/>
        </w:rPr>
        <w:t>1</w:t>
      </w:r>
      <w:r>
        <w:rPr>
          <w:color w:val="FDFDFD"/>
          <w:spacing w:val="1"/>
          <w:w w:val="97"/>
          <w:sz w:val="16"/>
          <w:szCs w:val="16"/>
        </w:rPr>
        <w:t>4</w:t>
      </w:r>
      <w:r>
        <w:rPr>
          <w:color w:val="FDFDFD"/>
          <w:spacing w:val="1"/>
          <w:w w:val="103"/>
          <w:sz w:val="16"/>
          <w:szCs w:val="16"/>
        </w:rPr>
        <w:t>3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40" w:lineRule="exact"/>
        <w:rPr>
          <w:sz w:val="15"/>
          <w:szCs w:val="15"/>
        </w:rPr>
      </w:pPr>
    </w:p>
    <w:p w:rsidR="0061462D" w:rsidRDefault="0061462D">
      <w:pPr>
        <w:spacing w:line="200" w:lineRule="exact"/>
      </w:pPr>
    </w:p>
    <w:p w:rsidR="0061462D" w:rsidRDefault="00B6031C">
      <w:pPr>
        <w:jc w:val="right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2"/>
          <w:w w:val="105"/>
          <w:sz w:val="16"/>
          <w:szCs w:val="16"/>
        </w:rPr>
        <w:t>5</w:t>
      </w:r>
      <w:r>
        <w:rPr>
          <w:color w:val="FDFDFD"/>
          <w:spacing w:val="1"/>
          <w:w w:val="124"/>
          <w:sz w:val="16"/>
          <w:szCs w:val="16"/>
        </w:rPr>
        <w:t>00</w:t>
      </w:r>
    </w:p>
    <w:p w:rsidR="0061462D" w:rsidRDefault="0061462D">
      <w:pPr>
        <w:spacing w:before="6" w:line="100" w:lineRule="exact"/>
        <w:rPr>
          <w:sz w:val="10"/>
          <w:szCs w:val="10"/>
        </w:rPr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spacing w:val="2"/>
          <w:w w:val="91"/>
          <w:sz w:val="16"/>
          <w:szCs w:val="16"/>
        </w:rPr>
        <w:t>16</w:t>
      </w:r>
      <w:r>
        <w:rPr>
          <w:color w:val="FDFDFD"/>
          <w:spacing w:val="1"/>
          <w:w w:val="103"/>
          <w:sz w:val="16"/>
          <w:szCs w:val="16"/>
        </w:rPr>
        <w:t>3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7" w:line="140" w:lineRule="exact"/>
        <w:rPr>
          <w:sz w:val="15"/>
          <w:szCs w:val="15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spacing w:val="1"/>
          <w:w w:val="74"/>
          <w:sz w:val="16"/>
          <w:szCs w:val="16"/>
        </w:rPr>
        <w:t>1</w:t>
      </w:r>
      <w:r>
        <w:rPr>
          <w:color w:val="FDFDFD"/>
          <w:spacing w:val="-2"/>
          <w:w w:val="111"/>
          <w:sz w:val="16"/>
          <w:szCs w:val="16"/>
        </w:rPr>
        <w:t>7</w:t>
      </w:r>
      <w:r>
        <w:rPr>
          <w:color w:val="FDFDFD"/>
          <w:spacing w:val="1"/>
          <w:w w:val="111"/>
          <w:sz w:val="16"/>
          <w:szCs w:val="16"/>
        </w:rPr>
        <w:t>0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5" w:line="100" w:lineRule="exact"/>
        <w:rPr>
          <w:sz w:val="10"/>
          <w:szCs w:val="10"/>
        </w:rPr>
      </w:pPr>
    </w:p>
    <w:p w:rsidR="0061462D" w:rsidRDefault="00B6031C">
      <w:pPr>
        <w:ind w:right="1"/>
        <w:jc w:val="right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1"/>
          <w:w w:val="113"/>
          <w:sz w:val="16"/>
          <w:szCs w:val="16"/>
        </w:rPr>
        <w:t>8</w:t>
      </w: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w w:val="105"/>
          <w:sz w:val="16"/>
          <w:szCs w:val="16"/>
        </w:rPr>
        <w:t>5</w:t>
      </w: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61462D">
      <w:pPr>
        <w:spacing w:before="1" w:line="200" w:lineRule="exact"/>
      </w:pPr>
    </w:p>
    <w:p w:rsidR="0061462D" w:rsidRDefault="00B6031C">
      <w:pPr>
        <w:jc w:val="right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4"/>
          <w:w w:val="113"/>
          <w:sz w:val="16"/>
          <w:szCs w:val="16"/>
        </w:rPr>
        <w:t>8</w:t>
      </w:r>
      <w:r>
        <w:rPr>
          <w:color w:val="FDFDFD"/>
          <w:spacing w:val="1"/>
          <w:w w:val="112"/>
          <w:sz w:val="16"/>
          <w:szCs w:val="16"/>
        </w:rPr>
        <w:t>45</w:t>
      </w:r>
    </w:p>
    <w:p w:rsidR="0061462D" w:rsidRDefault="00B6031C">
      <w:pPr>
        <w:spacing w:before="30" w:line="312" w:lineRule="auto"/>
        <w:ind w:right="133"/>
        <w:rPr>
          <w:sz w:val="16"/>
          <w:szCs w:val="16"/>
        </w:rPr>
      </w:pPr>
      <w:r>
        <w:br w:type="column"/>
      </w:r>
      <w:r>
        <w:rPr>
          <w:color w:val="125B9D"/>
          <w:spacing w:val="6"/>
          <w:w w:val="90"/>
          <w:sz w:val="16"/>
          <w:szCs w:val="16"/>
        </w:rPr>
        <w:lastRenderedPageBreak/>
        <w:t>A</w:t>
      </w:r>
      <w:r>
        <w:rPr>
          <w:color w:val="125B9D"/>
          <w:spacing w:val="2"/>
          <w:w w:val="95"/>
          <w:sz w:val="16"/>
          <w:szCs w:val="16"/>
        </w:rPr>
        <w:t>ss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2"/>
          <w:w w:val="98"/>
          <w:sz w:val="16"/>
          <w:szCs w:val="16"/>
        </w:rPr>
        <w:t>m</w:t>
      </w:r>
      <w:r>
        <w:rPr>
          <w:color w:val="125B9D"/>
          <w:spacing w:val="2"/>
          <w:w w:val="97"/>
          <w:sz w:val="16"/>
          <w:szCs w:val="16"/>
        </w:rPr>
        <w:t>b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6"/>
          <w:w w:val="97"/>
          <w:sz w:val="16"/>
          <w:szCs w:val="16"/>
        </w:rPr>
        <w:t>A</w:t>
      </w:r>
      <w:r>
        <w:rPr>
          <w:color w:val="125B9D"/>
          <w:spacing w:val="2"/>
          <w:w w:val="97"/>
          <w:sz w:val="16"/>
          <w:szCs w:val="16"/>
        </w:rPr>
        <w:t>sh</w:t>
      </w:r>
      <w:r>
        <w:rPr>
          <w:color w:val="125B9D"/>
          <w:spacing w:val="3"/>
          <w:w w:val="97"/>
          <w:sz w:val="16"/>
          <w:szCs w:val="16"/>
        </w:rPr>
        <w:t>b</w:t>
      </w:r>
      <w:r>
        <w:rPr>
          <w:color w:val="125B9D"/>
          <w:spacing w:val="2"/>
          <w:w w:val="97"/>
          <w:sz w:val="16"/>
          <w:szCs w:val="16"/>
        </w:rPr>
        <w:t>ou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97"/>
          <w:sz w:val="16"/>
          <w:szCs w:val="16"/>
        </w:rPr>
        <w:t>n</w:t>
      </w:r>
      <w:r>
        <w:rPr>
          <w:color w:val="125B9D"/>
          <w:w w:val="97"/>
          <w:sz w:val="16"/>
          <w:szCs w:val="16"/>
        </w:rPr>
        <w:t>e</w:t>
      </w:r>
      <w:r>
        <w:rPr>
          <w:color w:val="125B9D"/>
          <w:spacing w:val="-3"/>
          <w:w w:val="97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il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w w:val="98"/>
          <w:sz w:val="16"/>
          <w:szCs w:val="16"/>
        </w:rPr>
        <w:t>o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104"/>
          <w:sz w:val="16"/>
          <w:szCs w:val="16"/>
        </w:rPr>
        <w:t>H</w:t>
      </w:r>
      <w:r>
        <w:rPr>
          <w:color w:val="125B9D"/>
          <w:spacing w:val="1"/>
          <w:w w:val="98"/>
          <w:sz w:val="16"/>
          <w:szCs w:val="16"/>
        </w:rPr>
        <w:t>o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70"/>
          <w:sz w:val="16"/>
          <w:szCs w:val="16"/>
        </w:rPr>
        <w:t>l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-5"/>
          <w:w w:val="90"/>
          <w:sz w:val="16"/>
          <w:szCs w:val="16"/>
        </w:rPr>
        <w:t>T</w:t>
      </w:r>
      <w:r>
        <w:rPr>
          <w:color w:val="125B9D"/>
          <w:spacing w:val="2"/>
          <w:w w:val="90"/>
          <w:sz w:val="16"/>
          <w:szCs w:val="16"/>
        </w:rPr>
        <w:t>e</w:t>
      </w:r>
      <w:r>
        <w:rPr>
          <w:color w:val="125B9D"/>
          <w:w w:val="90"/>
          <w:sz w:val="16"/>
          <w:szCs w:val="16"/>
        </w:rPr>
        <w:t>a</w:t>
      </w:r>
      <w:r>
        <w:rPr>
          <w:color w:val="125B9D"/>
          <w:spacing w:val="1"/>
          <w:w w:val="90"/>
          <w:sz w:val="16"/>
          <w:szCs w:val="16"/>
        </w:rPr>
        <w:t xml:space="preserve"> </w:t>
      </w:r>
      <w:r>
        <w:rPr>
          <w:color w:val="125B9D"/>
          <w:w w:val="118"/>
          <w:sz w:val="16"/>
          <w:szCs w:val="16"/>
        </w:rPr>
        <w:t xml:space="preserve">/ </w:t>
      </w:r>
      <w:r>
        <w:rPr>
          <w:color w:val="125B9D"/>
          <w:spacing w:val="2"/>
          <w:sz w:val="16"/>
          <w:szCs w:val="16"/>
        </w:rPr>
        <w:t>Co</w:t>
      </w:r>
      <w:r>
        <w:rPr>
          <w:color w:val="125B9D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f</w:t>
      </w:r>
      <w:r>
        <w:rPr>
          <w:color w:val="125B9D"/>
          <w:spacing w:val="3"/>
          <w:sz w:val="16"/>
          <w:szCs w:val="16"/>
        </w:rPr>
        <w:t>e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6"/>
          <w:sz w:val="16"/>
          <w:szCs w:val="16"/>
        </w:rPr>
        <w:t xml:space="preserve"> </w:t>
      </w:r>
      <w:r>
        <w:rPr>
          <w:color w:val="125B9D"/>
          <w:w w:val="87"/>
          <w:sz w:val="16"/>
          <w:szCs w:val="16"/>
        </w:rPr>
        <w:t xml:space="preserve">&amp; 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2"/>
          <w:w w:val="84"/>
          <w:sz w:val="16"/>
          <w:szCs w:val="16"/>
        </w:rPr>
        <w:t>i</w:t>
      </w:r>
      <w:r>
        <w:rPr>
          <w:color w:val="125B9D"/>
          <w:spacing w:val="1"/>
          <w:w w:val="84"/>
          <w:sz w:val="16"/>
          <w:szCs w:val="16"/>
        </w:rPr>
        <w:t>g</w:t>
      </w:r>
      <w:r>
        <w:rPr>
          <w:color w:val="125B9D"/>
          <w:spacing w:val="1"/>
          <w:w w:val="99"/>
          <w:sz w:val="16"/>
          <w:szCs w:val="16"/>
        </w:rPr>
        <w:t>h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6"/>
          <w:sz w:val="16"/>
          <w:szCs w:val="16"/>
        </w:rPr>
        <w:t>b</w:t>
      </w:r>
      <w:r>
        <w:rPr>
          <w:color w:val="125B9D"/>
          <w:spacing w:val="1"/>
          <w:w w:val="96"/>
          <w:sz w:val="16"/>
          <w:szCs w:val="16"/>
        </w:rPr>
        <w:t>r</w:t>
      </w:r>
      <w:r>
        <w:rPr>
          <w:color w:val="125B9D"/>
          <w:spacing w:val="2"/>
          <w:w w:val="96"/>
          <w:sz w:val="16"/>
          <w:szCs w:val="16"/>
        </w:rPr>
        <w:t>ea</w:t>
      </w:r>
      <w:r>
        <w:rPr>
          <w:color w:val="125B9D"/>
          <w:spacing w:val="4"/>
          <w:w w:val="96"/>
          <w:sz w:val="16"/>
          <w:szCs w:val="16"/>
        </w:rPr>
        <w:t>k</w:t>
      </w:r>
      <w:r>
        <w:rPr>
          <w:color w:val="125B9D"/>
          <w:spacing w:val="3"/>
          <w:w w:val="96"/>
          <w:sz w:val="16"/>
          <w:szCs w:val="16"/>
        </w:rPr>
        <w:t>f</w:t>
      </w:r>
      <w:r>
        <w:rPr>
          <w:color w:val="125B9D"/>
          <w:spacing w:val="1"/>
          <w:w w:val="96"/>
          <w:sz w:val="16"/>
          <w:szCs w:val="16"/>
        </w:rPr>
        <w:t>a</w:t>
      </w:r>
      <w:r>
        <w:rPr>
          <w:color w:val="125B9D"/>
          <w:spacing w:val="2"/>
          <w:w w:val="96"/>
          <w:sz w:val="16"/>
          <w:szCs w:val="16"/>
        </w:rPr>
        <w:t>s</w:t>
      </w:r>
      <w:r>
        <w:rPr>
          <w:color w:val="125B9D"/>
          <w:spacing w:val="3"/>
          <w:w w:val="96"/>
          <w:sz w:val="16"/>
          <w:szCs w:val="16"/>
        </w:rPr>
        <w:t>t</w:t>
      </w:r>
      <w:r>
        <w:rPr>
          <w:color w:val="125B9D"/>
          <w:w w:val="96"/>
          <w:sz w:val="16"/>
          <w:szCs w:val="16"/>
        </w:rPr>
        <w:t xml:space="preserve">. </w:t>
      </w:r>
      <w:r>
        <w:rPr>
          <w:color w:val="125B9D"/>
          <w:spacing w:val="-5"/>
          <w:w w:val="103"/>
          <w:sz w:val="16"/>
          <w:szCs w:val="16"/>
        </w:rPr>
        <w:t>(</w:t>
      </w:r>
      <w:r>
        <w:rPr>
          <w:color w:val="125B9D"/>
          <w:spacing w:val="2"/>
          <w:w w:val="103"/>
          <w:sz w:val="16"/>
          <w:szCs w:val="16"/>
        </w:rPr>
        <w:t>Co</w:t>
      </w:r>
      <w:r>
        <w:rPr>
          <w:color w:val="125B9D"/>
          <w:spacing w:val="2"/>
          <w:w w:val="98"/>
          <w:sz w:val="16"/>
          <w:szCs w:val="16"/>
        </w:rPr>
        <w:t>m</w:t>
      </w:r>
      <w:r>
        <w:rPr>
          <w:color w:val="125B9D"/>
          <w:spacing w:val="2"/>
          <w:w w:val="87"/>
          <w:sz w:val="16"/>
          <w:szCs w:val="16"/>
        </w:rPr>
        <w:t>p</w:t>
      </w:r>
      <w:r>
        <w:rPr>
          <w:color w:val="125B9D"/>
          <w:spacing w:val="1"/>
          <w:w w:val="87"/>
          <w:sz w:val="16"/>
          <w:szCs w:val="16"/>
        </w:rPr>
        <w:t>l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3"/>
          <w:w w:val="98"/>
          <w:sz w:val="16"/>
          <w:szCs w:val="16"/>
        </w:rPr>
        <w:t>m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spacing w:val="3"/>
          <w:w w:val="118"/>
          <w:sz w:val="16"/>
          <w:szCs w:val="16"/>
        </w:rPr>
        <w:t>t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8"/>
          <w:w w:val="97"/>
          <w:sz w:val="16"/>
          <w:szCs w:val="16"/>
        </w:rPr>
        <w:t>r</w:t>
      </w:r>
      <w:r>
        <w:rPr>
          <w:color w:val="125B9D"/>
          <w:spacing w:val="-7"/>
          <w:w w:val="88"/>
          <w:sz w:val="16"/>
          <w:szCs w:val="16"/>
        </w:rPr>
        <w:t>y</w:t>
      </w:r>
      <w:r>
        <w:rPr>
          <w:color w:val="125B9D"/>
          <w:w w:val="103"/>
          <w:sz w:val="16"/>
          <w:szCs w:val="16"/>
        </w:rPr>
        <w:t>)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(</w:t>
      </w:r>
      <w:r>
        <w:rPr>
          <w:color w:val="125B9D"/>
          <w:spacing w:val="2"/>
          <w:sz w:val="16"/>
          <w:szCs w:val="16"/>
        </w:rPr>
        <w:t>Ple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z w:val="16"/>
          <w:szCs w:val="16"/>
        </w:rPr>
        <w:t xml:space="preserve">e </w:t>
      </w:r>
      <w:r>
        <w:rPr>
          <w:color w:val="125B9D"/>
          <w:spacing w:val="2"/>
          <w:w w:val="95"/>
          <w:sz w:val="16"/>
          <w:szCs w:val="16"/>
        </w:rPr>
        <w:t>ha</w:t>
      </w:r>
      <w:r>
        <w:rPr>
          <w:color w:val="125B9D"/>
          <w:spacing w:val="1"/>
          <w:w w:val="95"/>
          <w:sz w:val="16"/>
          <w:szCs w:val="16"/>
        </w:rPr>
        <w:t>v</w:t>
      </w:r>
      <w:r>
        <w:rPr>
          <w:color w:val="125B9D"/>
          <w:w w:val="95"/>
          <w:sz w:val="16"/>
          <w:szCs w:val="16"/>
        </w:rPr>
        <w:t>e</w:t>
      </w:r>
      <w:r>
        <w:rPr>
          <w:color w:val="125B9D"/>
          <w:spacing w:val="-3"/>
          <w:w w:val="9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a</w:t>
      </w:r>
      <w:r>
        <w:rPr>
          <w:color w:val="125B9D"/>
          <w:spacing w:val="-8"/>
          <w:sz w:val="16"/>
          <w:szCs w:val="16"/>
        </w:rPr>
        <w:t xml:space="preserve"> </w:t>
      </w:r>
      <w:r>
        <w:rPr>
          <w:color w:val="125B9D"/>
          <w:spacing w:val="3"/>
          <w:w w:val="95"/>
          <w:sz w:val="16"/>
          <w:szCs w:val="16"/>
        </w:rPr>
        <w:t>p</w:t>
      </w:r>
      <w:r>
        <w:rPr>
          <w:color w:val="125B9D"/>
          <w:spacing w:val="1"/>
          <w:w w:val="95"/>
          <w:sz w:val="16"/>
          <w:szCs w:val="16"/>
        </w:rPr>
        <w:t>ow</w:t>
      </w:r>
      <w:r>
        <w:rPr>
          <w:color w:val="125B9D"/>
          <w:spacing w:val="2"/>
          <w:w w:val="95"/>
          <w:sz w:val="16"/>
          <w:szCs w:val="16"/>
        </w:rPr>
        <w:t>e</w:t>
      </w:r>
      <w:r>
        <w:rPr>
          <w:color w:val="125B9D"/>
          <w:w w:val="95"/>
          <w:sz w:val="16"/>
          <w:szCs w:val="16"/>
        </w:rPr>
        <w:t>r</w:t>
      </w:r>
      <w:r>
        <w:rPr>
          <w:color w:val="125B9D"/>
          <w:spacing w:val="-4"/>
          <w:w w:val="95"/>
          <w:sz w:val="16"/>
          <w:szCs w:val="16"/>
        </w:rPr>
        <w:t xml:space="preserve"> </w:t>
      </w:r>
      <w:r>
        <w:rPr>
          <w:color w:val="125B9D"/>
          <w:spacing w:val="2"/>
          <w:w w:val="95"/>
          <w:sz w:val="16"/>
          <w:szCs w:val="16"/>
        </w:rPr>
        <w:t>b</w:t>
      </w:r>
      <w:r>
        <w:rPr>
          <w:color w:val="125B9D"/>
          <w:spacing w:val="1"/>
          <w:w w:val="95"/>
          <w:sz w:val="16"/>
          <w:szCs w:val="16"/>
        </w:rPr>
        <w:t>r</w:t>
      </w:r>
      <w:r>
        <w:rPr>
          <w:color w:val="125B9D"/>
          <w:spacing w:val="2"/>
          <w:w w:val="95"/>
          <w:sz w:val="16"/>
          <w:szCs w:val="16"/>
        </w:rPr>
        <w:t>ea</w:t>
      </w:r>
      <w:r>
        <w:rPr>
          <w:color w:val="125B9D"/>
          <w:spacing w:val="4"/>
          <w:w w:val="95"/>
          <w:sz w:val="16"/>
          <w:szCs w:val="16"/>
        </w:rPr>
        <w:t>k</w:t>
      </w:r>
      <w:r>
        <w:rPr>
          <w:color w:val="125B9D"/>
          <w:spacing w:val="3"/>
          <w:w w:val="95"/>
          <w:sz w:val="16"/>
          <w:szCs w:val="16"/>
        </w:rPr>
        <w:t>f</w:t>
      </w:r>
      <w:r>
        <w:rPr>
          <w:color w:val="125B9D"/>
          <w:spacing w:val="1"/>
          <w:w w:val="95"/>
          <w:sz w:val="16"/>
          <w:szCs w:val="16"/>
        </w:rPr>
        <w:t>a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95"/>
          <w:sz w:val="16"/>
          <w:szCs w:val="16"/>
        </w:rPr>
        <w:t>t</w:t>
      </w:r>
      <w:r>
        <w:rPr>
          <w:color w:val="125B9D"/>
          <w:spacing w:val="10"/>
          <w:w w:val="95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b</w:t>
      </w:r>
      <w:r>
        <w:rPr>
          <w:color w:val="125B9D"/>
          <w:spacing w:val="1"/>
          <w:sz w:val="16"/>
          <w:szCs w:val="16"/>
        </w:rPr>
        <w:t>ef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>r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7"/>
          <w:sz w:val="16"/>
          <w:szCs w:val="16"/>
        </w:rPr>
        <w:t xml:space="preserve"> 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3"/>
          <w:w w:val="81"/>
          <w:sz w:val="16"/>
          <w:szCs w:val="16"/>
        </w:rPr>
        <w:t>v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3"/>
          <w:w w:val="99"/>
          <w:sz w:val="16"/>
          <w:szCs w:val="16"/>
        </w:rPr>
        <w:t>n</w:t>
      </w:r>
      <w:r>
        <w:rPr>
          <w:color w:val="125B9D"/>
          <w:w w:val="92"/>
          <w:sz w:val="16"/>
          <w:szCs w:val="16"/>
        </w:rPr>
        <w:t>g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ho</w:t>
      </w:r>
      <w:r>
        <w:rPr>
          <w:color w:val="125B9D"/>
          <w:spacing w:val="3"/>
          <w:sz w:val="16"/>
          <w:szCs w:val="16"/>
        </w:rPr>
        <w:t>m</w:t>
      </w:r>
      <w:r>
        <w:rPr>
          <w:color w:val="125B9D"/>
          <w:spacing w:val="-6"/>
          <w:sz w:val="16"/>
          <w:szCs w:val="16"/>
        </w:rPr>
        <w:t>e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.</w:t>
      </w:r>
    </w:p>
    <w:p w:rsidR="0061462D" w:rsidRDefault="0014335D">
      <w:pPr>
        <w:spacing w:before="58"/>
        <w:ind w:right="-33"/>
        <w:rPr>
          <w:sz w:val="16"/>
          <w:szCs w:val="16"/>
        </w:rPr>
      </w:pPr>
      <w:r>
        <w:pict>
          <v:group id="_x0000_s1032" style="position:absolute;margin-left:76.75pt;margin-top:-131.65pt;width:501.9pt;height:0;z-index:-251525120;mso-position-horizontal-relative:page" coordorigin="1535,-2633" coordsize="10038,0">
            <v:shape id="_x0000_s1033" style="position:absolute;left:1535;top:-2633;width:10038;height:0" coordorigin="1535,-2633" coordsize="10038,0" path="m1535,-2633r10038,e" filled="f" strokecolor="#ffcf27" strokeweight="2pt">
              <v:path arrowok="t"/>
            </v:shape>
            <w10:wrap anchorx="page"/>
          </v:group>
        </w:pict>
      </w:r>
      <w:r w:rsidR="00B6031C">
        <w:rPr>
          <w:color w:val="125B9D"/>
          <w:spacing w:val="4"/>
          <w:w w:val="80"/>
          <w:sz w:val="16"/>
          <w:szCs w:val="16"/>
        </w:rPr>
        <w:t>L</w:t>
      </w:r>
      <w:r w:rsidR="00B6031C">
        <w:rPr>
          <w:color w:val="125B9D"/>
          <w:spacing w:val="2"/>
          <w:w w:val="70"/>
          <w:sz w:val="16"/>
          <w:szCs w:val="16"/>
        </w:rPr>
        <w:t>i</w:t>
      </w:r>
      <w:r w:rsidR="00B6031C">
        <w:rPr>
          <w:color w:val="125B9D"/>
          <w:spacing w:val="2"/>
          <w:w w:val="98"/>
          <w:sz w:val="16"/>
          <w:szCs w:val="16"/>
        </w:rPr>
        <w:t>o</w:t>
      </w:r>
      <w:r w:rsidR="00B6031C">
        <w:rPr>
          <w:color w:val="125B9D"/>
          <w:spacing w:val="1"/>
          <w:w w:val="99"/>
          <w:sz w:val="16"/>
          <w:szCs w:val="16"/>
        </w:rPr>
        <w:t>n</w:t>
      </w:r>
      <w:r w:rsidR="00B6031C">
        <w:rPr>
          <w:color w:val="125B9D"/>
          <w:w w:val="95"/>
          <w:sz w:val="16"/>
          <w:szCs w:val="16"/>
        </w:rPr>
        <w:t>s</w:t>
      </w:r>
      <w:r w:rsidR="00B6031C">
        <w:rPr>
          <w:color w:val="125B9D"/>
          <w:spacing w:val="-5"/>
          <w:sz w:val="16"/>
          <w:szCs w:val="16"/>
        </w:rPr>
        <w:t xml:space="preserve"> </w:t>
      </w:r>
      <w:r w:rsidR="00B6031C">
        <w:rPr>
          <w:color w:val="125B9D"/>
          <w:spacing w:val="1"/>
          <w:w w:val="107"/>
          <w:sz w:val="16"/>
          <w:szCs w:val="16"/>
        </w:rPr>
        <w:t>C</w:t>
      </w:r>
      <w:r w:rsidR="00B6031C">
        <w:rPr>
          <w:color w:val="125B9D"/>
          <w:spacing w:val="2"/>
          <w:w w:val="70"/>
          <w:sz w:val="16"/>
          <w:szCs w:val="16"/>
        </w:rPr>
        <w:t>l</w:t>
      </w:r>
      <w:r w:rsidR="00B6031C">
        <w:rPr>
          <w:color w:val="125B9D"/>
          <w:spacing w:val="2"/>
          <w:w w:val="97"/>
          <w:sz w:val="16"/>
          <w:szCs w:val="16"/>
        </w:rPr>
        <w:t>u</w:t>
      </w:r>
      <w:r w:rsidR="00B6031C">
        <w:rPr>
          <w:color w:val="125B9D"/>
          <w:w w:val="97"/>
          <w:sz w:val="16"/>
          <w:szCs w:val="16"/>
        </w:rPr>
        <w:t>b</w:t>
      </w:r>
      <w:r w:rsidR="00B6031C">
        <w:rPr>
          <w:color w:val="125B9D"/>
          <w:spacing w:val="-5"/>
          <w:sz w:val="16"/>
          <w:szCs w:val="16"/>
        </w:rPr>
        <w:t xml:space="preserve"> </w:t>
      </w:r>
      <w:r w:rsidR="00B6031C">
        <w:rPr>
          <w:color w:val="125B9D"/>
          <w:spacing w:val="2"/>
          <w:w w:val="97"/>
          <w:sz w:val="16"/>
          <w:szCs w:val="16"/>
        </w:rPr>
        <w:t>p</w:t>
      </w:r>
      <w:r w:rsidR="00B6031C">
        <w:rPr>
          <w:color w:val="125B9D"/>
          <w:spacing w:val="1"/>
          <w:w w:val="97"/>
          <w:sz w:val="16"/>
          <w:szCs w:val="16"/>
        </w:rPr>
        <w:t>r</w:t>
      </w:r>
      <w:r w:rsidR="00B6031C">
        <w:rPr>
          <w:color w:val="125B9D"/>
          <w:spacing w:val="1"/>
          <w:w w:val="98"/>
          <w:sz w:val="16"/>
          <w:szCs w:val="16"/>
        </w:rPr>
        <w:t>o</w:t>
      </w:r>
      <w:r w:rsidR="00B6031C">
        <w:rPr>
          <w:color w:val="125B9D"/>
          <w:spacing w:val="3"/>
          <w:w w:val="81"/>
          <w:sz w:val="16"/>
          <w:szCs w:val="16"/>
        </w:rPr>
        <w:t>v</w:t>
      </w:r>
      <w:r w:rsidR="00B6031C">
        <w:rPr>
          <w:color w:val="125B9D"/>
          <w:spacing w:val="2"/>
          <w:w w:val="70"/>
          <w:sz w:val="16"/>
          <w:szCs w:val="16"/>
        </w:rPr>
        <w:t>i</w:t>
      </w:r>
      <w:r w:rsidR="00B6031C">
        <w:rPr>
          <w:color w:val="125B9D"/>
          <w:spacing w:val="2"/>
          <w:w w:val="97"/>
          <w:sz w:val="16"/>
          <w:szCs w:val="16"/>
        </w:rPr>
        <w:t>d</w:t>
      </w:r>
      <w:r w:rsidR="00B6031C">
        <w:rPr>
          <w:color w:val="125B9D"/>
          <w:spacing w:val="2"/>
          <w:w w:val="105"/>
          <w:sz w:val="16"/>
          <w:szCs w:val="16"/>
        </w:rPr>
        <w:t>e</w:t>
      </w:r>
      <w:r w:rsidR="00B6031C">
        <w:rPr>
          <w:color w:val="125B9D"/>
          <w:w w:val="95"/>
          <w:sz w:val="16"/>
          <w:szCs w:val="16"/>
        </w:rPr>
        <w:t>s</w:t>
      </w:r>
      <w:r w:rsidR="00B6031C">
        <w:rPr>
          <w:color w:val="125B9D"/>
          <w:spacing w:val="-5"/>
          <w:sz w:val="16"/>
          <w:szCs w:val="16"/>
        </w:rPr>
        <w:t xml:space="preserve"> </w:t>
      </w:r>
      <w:r w:rsidR="00B6031C">
        <w:rPr>
          <w:color w:val="125B9D"/>
          <w:spacing w:val="1"/>
          <w:sz w:val="16"/>
          <w:szCs w:val="16"/>
        </w:rPr>
        <w:t>c</w:t>
      </w:r>
      <w:r w:rsidR="00B6031C">
        <w:rPr>
          <w:color w:val="125B9D"/>
          <w:spacing w:val="2"/>
          <w:sz w:val="16"/>
          <w:szCs w:val="16"/>
        </w:rPr>
        <w:t>ou</w:t>
      </w:r>
      <w:r w:rsidR="00B6031C">
        <w:rPr>
          <w:color w:val="125B9D"/>
          <w:spacing w:val="6"/>
          <w:sz w:val="16"/>
          <w:szCs w:val="16"/>
        </w:rPr>
        <w:t>r</w:t>
      </w:r>
      <w:r w:rsidR="00B6031C">
        <w:rPr>
          <w:color w:val="125B9D"/>
          <w:spacing w:val="1"/>
          <w:sz w:val="16"/>
          <w:szCs w:val="16"/>
        </w:rPr>
        <w:t>t</w:t>
      </w:r>
      <w:r w:rsidR="00B6031C">
        <w:rPr>
          <w:color w:val="125B9D"/>
          <w:spacing w:val="2"/>
          <w:sz w:val="16"/>
          <w:szCs w:val="16"/>
        </w:rPr>
        <w:t>e</w:t>
      </w:r>
      <w:r w:rsidR="00B6031C">
        <w:rPr>
          <w:color w:val="125B9D"/>
          <w:spacing w:val="3"/>
          <w:sz w:val="16"/>
          <w:szCs w:val="16"/>
        </w:rPr>
        <w:t>s</w:t>
      </w:r>
      <w:r w:rsidR="00B6031C">
        <w:rPr>
          <w:color w:val="125B9D"/>
          <w:sz w:val="16"/>
          <w:szCs w:val="16"/>
        </w:rPr>
        <w:t>y</w:t>
      </w:r>
      <w:r w:rsidR="00B6031C">
        <w:rPr>
          <w:color w:val="125B9D"/>
          <w:spacing w:val="-10"/>
          <w:sz w:val="16"/>
          <w:szCs w:val="16"/>
        </w:rPr>
        <w:t xml:space="preserve"> </w:t>
      </w:r>
      <w:r w:rsidR="00B6031C">
        <w:rPr>
          <w:color w:val="125B9D"/>
          <w:spacing w:val="2"/>
          <w:sz w:val="16"/>
          <w:szCs w:val="16"/>
        </w:rPr>
        <w:t>t</w:t>
      </w:r>
      <w:r w:rsidR="00B6031C">
        <w:rPr>
          <w:color w:val="125B9D"/>
          <w:spacing w:val="3"/>
          <w:sz w:val="16"/>
          <w:szCs w:val="16"/>
        </w:rPr>
        <w:t>r</w:t>
      </w:r>
      <w:r w:rsidR="00B6031C">
        <w:rPr>
          <w:color w:val="125B9D"/>
          <w:spacing w:val="2"/>
          <w:sz w:val="16"/>
          <w:szCs w:val="16"/>
        </w:rPr>
        <w:t>a</w:t>
      </w:r>
      <w:r w:rsidR="00B6031C">
        <w:rPr>
          <w:color w:val="125B9D"/>
          <w:spacing w:val="1"/>
          <w:sz w:val="16"/>
          <w:szCs w:val="16"/>
        </w:rPr>
        <w:t>n</w:t>
      </w:r>
      <w:r w:rsidR="00B6031C">
        <w:rPr>
          <w:color w:val="125B9D"/>
          <w:spacing w:val="2"/>
          <w:sz w:val="16"/>
          <w:szCs w:val="16"/>
        </w:rPr>
        <w:t>s</w:t>
      </w:r>
      <w:r w:rsidR="00B6031C">
        <w:rPr>
          <w:color w:val="125B9D"/>
          <w:spacing w:val="3"/>
          <w:sz w:val="16"/>
          <w:szCs w:val="16"/>
        </w:rPr>
        <w:t>p</w:t>
      </w:r>
      <w:r w:rsidR="00B6031C">
        <w:rPr>
          <w:color w:val="125B9D"/>
          <w:spacing w:val="2"/>
          <w:sz w:val="16"/>
          <w:szCs w:val="16"/>
        </w:rPr>
        <w:t>o</w:t>
      </w:r>
      <w:r w:rsidR="00B6031C">
        <w:rPr>
          <w:color w:val="125B9D"/>
          <w:spacing w:val="6"/>
          <w:sz w:val="16"/>
          <w:szCs w:val="16"/>
        </w:rPr>
        <w:t>r</w:t>
      </w:r>
      <w:r w:rsidR="00B6031C">
        <w:rPr>
          <w:color w:val="125B9D"/>
          <w:sz w:val="16"/>
          <w:szCs w:val="16"/>
        </w:rPr>
        <w:t>t</w:t>
      </w:r>
      <w:r w:rsidR="00B6031C">
        <w:rPr>
          <w:color w:val="125B9D"/>
          <w:spacing w:val="-3"/>
          <w:sz w:val="16"/>
          <w:szCs w:val="16"/>
        </w:rPr>
        <w:t xml:space="preserve"> </w:t>
      </w:r>
      <w:r w:rsidR="00B6031C">
        <w:rPr>
          <w:color w:val="125B9D"/>
          <w:spacing w:val="1"/>
          <w:sz w:val="16"/>
          <w:szCs w:val="16"/>
        </w:rPr>
        <w:t>f</w:t>
      </w:r>
      <w:r w:rsidR="00B6031C">
        <w:rPr>
          <w:color w:val="125B9D"/>
          <w:spacing w:val="2"/>
          <w:sz w:val="16"/>
          <w:szCs w:val="16"/>
        </w:rPr>
        <w:t>o</w:t>
      </w:r>
      <w:r w:rsidR="00B6031C">
        <w:rPr>
          <w:color w:val="125B9D"/>
          <w:sz w:val="16"/>
          <w:szCs w:val="16"/>
        </w:rPr>
        <w:t>r</w:t>
      </w:r>
      <w:r w:rsidR="00B6031C">
        <w:rPr>
          <w:color w:val="125B9D"/>
          <w:spacing w:val="-12"/>
          <w:sz w:val="16"/>
          <w:szCs w:val="16"/>
        </w:rPr>
        <w:t xml:space="preserve"> </w:t>
      </w:r>
      <w:r w:rsidR="00B6031C">
        <w:rPr>
          <w:color w:val="125B9D"/>
          <w:spacing w:val="4"/>
          <w:w w:val="103"/>
          <w:sz w:val="16"/>
          <w:szCs w:val="16"/>
        </w:rPr>
        <w:t>c</w:t>
      </w:r>
      <w:r w:rsidR="00B6031C">
        <w:rPr>
          <w:color w:val="125B9D"/>
          <w:spacing w:val="1"/>
          <w:w w:val="88"/>
          <w:sz w:val="16"/>
          <w:szCs w:val="16"/>
        </w:rPr>
        <w:t>y</w:t>
      </w:r>
      <w:r w:rsidR="00B6031C">
        <w:rPr>
          <w:color w:val="125B9D"/>
          <w:spacing w:val="1"/>
          <w:w w:val="103"/>
          <w:sz w:val="16"/>
          <w:szCs w:val="16"/>
        </w:rPr>
        <w:t>c</w:t>
      </w:r>
      <w:r w:rsidR="00B6031C">
        <w:rPr>
          <w:color w:val="125B9D"/>
          <w:spacing w:val="1"/>
          <w:w w:val="70"/>
          <w:sz w:val="16"/>
          <w:szCs w:val="16"/>
        </w:rPr>
        <w:t>li</w:t>
      </w:r>
      <w:r w:rsidR="00B6031C">
        <w:rPr>
          <w:color w:val="125B9D"/>
          <w:spacing w:val="2"/>
          <w:w w:val="95"/>
          <w:sz w:val="16"/>
          <w:szCs w:val="16"/>
        </w:rPr>
        <w:t>s</w:t>
      </w:r>
      <w:r w:rsidR="00B6031C">
        <w:rPr>
          <w:color w:val="125B9D"/>
          <w:spacing w:val="4"/>
          <w:w w:val="118"/>
          <w:sz w:val="16"/>
          <w:szCs w:val="16"/>
        </w:rPr>
        <w:t>t</w:t>
      </w:r>
      <w:r w:rsidR="00B6031C">
        <w:rPr>
          <w:color w:val="125B9D"/>
          <w:w w:val="95"/>
          <w:sz w:val="16"/>
          <w:szCs w:val="16"/>
        </w:rPr>
        <w:t>s</w:t>
      </w:r>
      <w:r w:rsidR="00B6031C">
        <w:rPr>
          <w:color w:val="125B9D"/>
          <w:spacing w:val="-5"/>
          <w:sz w:val="16"/>
          <w:szCs w:val="16"/>
        </w:rPr>
        <w:t xml:space="preserve"> </w:t>
      </w:r>
      <w:r w:rsidR="00B6031C">
        <w:rPr>
          <w:color w:val="125B9D"/>
          <w:spacing w:val="1"/>
          <w:w w:val="118"/>
          <w:sz w:val="16"/>
          <w:szCs w:val="16"/>
        </w:rPr>
        <w:t>t</w:t>
      </w:r>
      <w:r w:rsidR="00B6031C">
        <w:rPr>
          <w:color w:val="125B9D"/>
          <w:w w:val="98"/>
          <w:sz w:val="16"/>
          <w:szCs w:val="16"/>
        </w:rPr>
        <w:t>o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4"/>
          <w:w w:val="102"/>
          <w:sz w:val="16"/>
          <w:szCs w:val="16"/>
        </w:rPr>
        <w:t>G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1"/>
          <w:w w:val="83"/>
          <w:sz w:val="16"/>
          <w:szCs w:val="16"/>
        </w:rPr>
        <w:t>w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w w:val="88"/>
          <w:sz w:val="16"/>
          <w:szCs w:val="16"/>
        </w:rPr>
        <w:t>y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87"/>
          <w:sz w:val="16"/>
          <w:szCs w:val="16"/>
        </w:rPr>
        <w:t xml:space="preserve">&amp; 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3"/>
          <w:sz w:val="16"/>
          <w:szCs w:val="16"/>
        </w:rPr>
        <w:t>e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pacing w:val="2"/>
          <w:sz w:val="16"/>
          <w:szCs w:val="16"/>
        </w:rPr>
        <w:t>u</w:t>
      </w:r>
      <w:r>
        <w:rPr>
          <w:color w:val="125B9D"/>
          <w:spacing w:val="1"/>
          <w:sz w:val="16"/>
          <w:szCs w:val="16"/>
        </w:rPr>
        <w:t>r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3"/>
          <w:sz w:val="16"/>
          <w:szCs w:val="16"/>
        </w:rPr>
        <w:t xml:space="preserve"> </w:t>
      </w:r>
      <w:r>
        <w:rPr>
          <w:color w:val="125B9D"/>
          <w:spacing w:val="2"/>
          <w:w w:val="91"/>
          <w:sz w:val="16"/>
          <w:szCs w:val="16"/>
        </w:rPr>
        <w:t>va</w:t>
      </w:r>
      <w:r>
        <w:rPr>
          <w:color w:val="125B9D"/>
          <w:w w:val="91"/>
          <w:sz w:val="16"/>
          <w:szCs w:val="16"/>
        </w:rPr>
        <w:t>n</w:t>
      </w:r>
      <w:r>
        <w:rPr>
          <w:color w:val="125B9D"/>
          <w:spacing w:val="1"/>
          <w:w w:val="91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t</w:t>
      </w:r>
      <w:r>
        <w:rPr>
          <w:color w:val="125B9D"/>
          <w:spacing w:val="3"/>
          <w:sz w:val="16"/>
          <w:szCs w:val="16"/>
        </w:rPr>
        <w:t>r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1"/>
          <w:sz w:val="16"/>
          <w:szCs w:val="16"/>
        </w:rPr>
        <w:t>n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-3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2"/>
          <w:w w:val="97"/>
          <w:sz w:val="16"/>
          <w:szCs w:val="16"/>
        </w:rPr>
        <w:t>b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"/>
          <w:w w:val="85"/>
          <w:sz w:val="16"/>
          <w:szCs w:val="16"/>
        </w:rPr>
        <w:t>k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3"/>
          <w:w w:val="95"/>
          <w:sz w:val="16"/>
          <w:szCs w:val="16"/>
        </w:rPr>
        <w:t>s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 w:rsidP="00686353">
      <w:pPr>
        <w:rPr>
          <w:sz w:val="16"/>
          <w:szCs w:val="16"/>
        </w:rPr>
      </w:pPr>
      <w:r>
        <w:rPr>
          <w:color w:val="125B9D"/>
          <w:spacing w:val="4"/>
          <w:w w:val="90"/>
          <w:sz w:val="16"/>
          <w:szCs w:val="16"/>
        </w:rPr>
        <w:t>A</w:t>
      </w:r>
      <w:r>
        <w:rPr>
          <w:color w:val="125B9D"/>
          <w:spacing w:val="3"/>
          <w:w w:val="97"/>
          <w:sz w:val="16"/>
          <w:szCs w:val="16"/>
        </w:rPr>
        <w:t>rr</w:t>
      </w:r>
      <w:r>
        <w:rPr>
          <w:color w:val="125B9D"/>
          <w:spacing w:val="3"/>
          <w:w w:val="70"/>
          <w:sz w:val="16"/>
          <w:szCs w:val="16"/>
        </w:rPr>
        <w:t>i</w:t>
      </w:r>
      <w:r>
        <w:rPr>
          <w:color w:val="125B9D"/>
          <w:spacing w:val="1"/>
          <w:w w:val="81"/>
          <w:sz w:val="16"/>
          <w:szCs w:val="16"/>
        </w:rPr>
        <w:t>v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 w:rsidR="00686353">
        <w:rPr>
          <w:color w:val="125B9D"/>
          <w:spacing w:val="4"/>
          <w:w w:val="102"/>
          <w:sz w:val="16"/>
          <w:szCs w:val="16"/>
        </w:rPr>
        <w:t>Oranmore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 w:rsidR="00686353">
        <w:rPr>
          <w:color w:val="125B9D"/>
          <w:spacing w:val="6"/>
          <w:w w:val="80"/>
          <w:sz w:val="16"/>
          <w:szCs w:val="16"/>
        </w:rPr>
        <w:t>The Maldron Hote,l</w:t>
      </w:r>
      <w:r>
        <w:rPr>
          <w:color w:val="125B9D"/>
          <w:w w:val="87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pacing w:val="3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-1"/>
          <w:sz w:val="16"/>
          <w:szCs w:val="16"/>
        </w:rPr>
        <w:t>k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1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of</w:t>
      </w:r>
      <w:r>
        <w:rPr>
          <w:color w:val="125B9D"/>
          <w:spacing w:val="-10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so</w:t>
      </w:r>
      <w:r>
        <w:rPr>
          <w:color w:val="125B9D"/>
          <w:spacing w:val="3"/>
          <w:sz w:val="16"/>
          <w:szCs w:val="16"/>
        </w:rPr>
        <w:t>m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9"/>
          <w:sz w:val="16"/>
          <w:szCs w:val="16"/>
        </w:rPr>
        <w:t xml:space="preserve"> 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1"/>
          <w:w w:val="92"/>
          <w:sz w:val="16"/>
          <w:szCs w:val="16"/>
        </w:rPr>
        <w:t>g</w:t>
      </w:r>
      <w:r>
        <w:rPr>
          <w:color w:val="125B9D"/>
          <w:spacing w:val="-3"/>
          <w:w w:val="99"/>
          <w:sz w:val="16"/>
          <w:szCs w:val="16"/>
        </w:rPr>
        <w:t>h</w:t>
      </w:r>
      <w:r>
        <w:rPr>
          <w:color w:val="125B9D"/>
          <w:spacing w:val="-2"/>
          <w:w w:val="143"/>
          <w:sz w:val="16"/>
          <w:szCs w:val="16"/>
        </w:rPr>
        <w:t>-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97"/>
          <w:sz w:val="16"/>
          <w:szCs w:val="16"/>
        </w:rPr>
        <w:t>r</w:t>
      </w:r>
      <w:r>
        <w:rPr>
          <w:color w:val="125B9D"/>
          <w:spacing w:val="6"/>
          <w:w w:val="92"/>
          <w:sz w:val="16"/>
          <w:szCs w:val="16"/>
        </w:rPr>
        <w:t>g</w:t>
      </w:r>
      <w:r>
        <w:rPr>
          <w:color w:val="125B9D"/>
          <w:w w:val="88"/>
          <w:sz w:val="16"/>
          <w:szCs w:val="16"/>
        </w:rPr>
        <w:t>y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3"/>
          <w:sz w:val="16"/>
          <w:szCs w:val="16"/>
        </w:rPr>
        <w:t>oo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14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spacing w:val="3"/>
          <w:w w:val="118"/>
          <w:sz w:val="16"/>
          <w:szCs w:val="16"/>
        </w:rPr>
        <w:t>t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-1"/>
          <w:w w:val="85"/>
          <w:sz w:val="16"/>
          <w:szCs w:val="16"/>
        </w:rPr>
        <w:t>k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83"/>
          <w:sz w:val="16"/>
          <w:szCs w:val="16"/>
        </w:rPr>
        <w:t>w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w w:val="99"/>
          <w:sz w:val="16"/>
          <w:szCs w:val="16"/>
        </w:rPr>
        <w:t>h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4"/>
          <w:w w:val="102"/>
          <w:sz w:val="16"/>
          <w:szCs w:val="16"/>
        </w:rPr>
        <w:t>G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1"/>
          <w:w w:val="83"/>
          <w:sz w:val="16"/>
          <w:szCs w:val="16"/>
        </w:rPr>
        <w:t>w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w w:val="88"/>
          <w:sz w:val="16"/>
          <w:szCs w:val="16"/>
        </w:rPr>
        <w:t>y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w w:val="80"/>
          <w:sz w:val="16"/>
          <w:szCs w:val="16"/>
        </w:rPr>
        <w:t>L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07"/>
          <w:sz w:val="16"/>
          <w:szCs w:val="16"/>
        </w:rPr>
        <w:t>C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w w:val="97"/>
          <w:sz w:val="16"/>
          <w:szCs w:val="16"/>
        </w:rPr>
        <w:t>b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spacing w:line="312" w:lineRule="auto"/>
        <w:ind w:right="70"/>
        <w:rPr>
          <w:sz w:val="16"/>
          <w:szCs w:val="16"/>
        </w:rPr>
      </w:pPr>
      <w:r>
        <w:rPr>
          <w:color w:val="125B9D"/>
          <w:spacing w:val="-4"/>
          <w:w w:val="107"/>
          <w:sz w:val="16"/>
          <w:szCs w:val="16"/>
        </w:rPr>
        <w:t>C</w:t>
      </w:r>
      <w:r>
        <w:rPr>
          <w:color w:val="125B9D"/>
          <w:spacing w:val="1"/>
          <w:w w:val="88"/>
          <w:sz w:val="16"/>
          <w:szCs w:val="16"/>
        </w:rPr>
        <w:t>y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1"/>
          <w:w w:val="70"/>
          <w:sz w:val="16"/>
          <w:szCs w:val="16"/>
        </w:rPr>
        <w:t>li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spacing w:val="4"/>
          <w:w w:val="118"/>
          <w:sz w:val="16"/>
          <w:szCs w:val="16"/>
        </w:rPr>
        <w:t>t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-3"/>
          <w:sz w:val="16"/>
          <w:szCs w:val="16"/>
        </w:rPr>
        <w:t xml:space="preserve"> </w:t>
      </w:r>
      <w:r>
        <w:rPr>
          <w:color w:val="125B9D"/>
          <w:spacing w:val="4"/>
          <w:w w:val="102"/>
          <w:sz w:val="16"/>
          <w:szCs w:val="16"/>
        </w:rPr>
        <w:t>G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1"/>
          <w:w w:val="83"/>
          <w:sz w:val="16"/>
          <w:szCs w:val="16"/>
        </w:rPr>
        <w:t>w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w w:val="88"/>
          <w:sz w:val="16"/>
          <w:szCs w:val="16"/>
        </w:rPr>
        <w:t>y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3"/>
          <w:w w:val="90"/>
          <w:sz w:val="16"/>
          <w:szCs w:val="16"/>
        </w:rPr>
        <w:t>A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w w:val="92"/>
          <w:sz w:val="16"/>
          <w:szCs w:val="16"/>
        </w:rPr>
        <w:t>,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-3"/>
          <w:sz w:val="16"/>
          <w:szCs w:val="16"/>
        </w:rPr>
        <w:t>(</w:t>
      </w:r>
      <w:r>
        <w:rPr>
          <w:color w:val="125B9D"/>
          <w:spacing w:val="2"/>
          <w:sz w:val="16"/>
          <w:szCs w:val="16"/>
        </w:rPr>
        <w:t>8</w:t>
      </w:r>
      <w:r>
        <w:rPr>
          <w:color w:val="125B9D"/>
          <w:sz w:val="16"/>
          <w:szCs w:val="16"/>
        </w:rPr>
        <w:t>5</w:t>
      </w:r>
      <w:r>
        <w:rPr>
          <w:color w:val="125B9D"/>
          <w:spacing w:val="15"/>
          <w:sz w:val="16"/>
          <w:szCs w:val="16"/>
        </w:rPr>
        <w:t xml:space="preserve"> </w:t>
      </w:r>
      <w:r>
        <w:rPr>
          <w:color w:val="125B9D"/>
          <w:spacing w:val="3"/>
          <w:w w:val="93"/>
          <w:sz w:val="16"/>
          <w:szCs w:val="16"/>
        </w:rPr>
        <w:t>k</w:t>
      </w:r>
      <w:r>
        <w:rPr>
          <w:color w:val="125B9D"/>
          <w:w w:val="93"/>
          <w:sz w:val="16"/>
          <w:szCs w:val="16"/>
        </w:rPr>
        <w:t>m</w:t>
      </w:r>
      <w:r>
        <w:rPr>
          <w:color w:val="125B9D"/>
          <w:spacing w:val="-2"/>
          <w:w w:val="93"/>
          <w:sz w:val="16"/>
          <w:szCs w:val="16"/>
        </w:rPr>
        <w:t xml:space="preserve"> </w:t>
      </w:r>
      <w:r>
        <w:rPr>
          <w:color w:val="125B9D"/>
          <w:spacing w:val="2"/>
          <w:w w:val="70"/>
          <w:sz w:val="16"/>
          <w:szCs w:val="16"/>
        </w:rPr>
        <w:t>j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88"/>
          <w:sz w:val="16"/>
          <w:szCs w:val="16"/>
        </w:rPr>
        <w:t xml:space="preserve">y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w w:val="95"/>
          <w:sz w:val="16"/>
          <w:szCs w:val="16"/>
        </w:rPr>
        <w:t>a</w:t>
      </w:r>
      <w:r>
        <w:rPr>
          <w:color w:val="125B9D"/>
          <w:spacing w:val="1"/>
          <w:w w:val="95"/>
          <w:sz w:val="16"/>
          <w:szCs w:val="16"/>
        </w:rPr>
        <w:t>v</w:t>
      </w:r>
      <w:r>
        <w:rPr>
          <w:color w:val="125B9D"/>
          <w:spacing w:val="2"/>
          <w:w w:val="95"/>
          <w:sz w:val="16"/>
          <w:szCs w:val="16"/>
        </w:rPr>
        <w:t>e</w:t>
      </w:r>
      <w:r>
        <w:rPr>
          <w:color w:val="125B9D"/>
          <w:spacing w:val="3"/>
          <w:w w:val="95"/>
          <w:sz w:val="16"/>
          <w:szCs w:val="16"/>
        </w:rPr>
        <w:t>ra</w:t>
      </w:r>
      <w:r>
        <w:rPr>
          <w:color w:val="125B9D"/>
          <w:spacing w:val="2"/>
          <w:w w:val="95"/>
          <w:sz w:val="16"/>
          <w:szCs w:val="16"/>
        </w:rPr>
        <w:t>g</w:t>
      </w:r>
      <w:r>
        <w:rPr>
          <w:color w:val="125B9D"/>
          <w:w w:val="95"/>
          <w:sz w:val="16"/>
          <w:szCs w:val="16"/>
        </w:rPr>
        <w:t>e</w:t>
      </w:r>
      <w:r>
        <w:rPr>
          <w:color w:val="125B9D"/>
          <w:spacing w:val="1"/>
          <w:w w:val="9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3"/>
          <w:sz w:val="16"/>
          <w:szCs w:val="16"/>
        </w:rPr>
        <w:t>pee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6"/>
          <w:sz w:val="16"/>
          <w:szCs w:val="16"/>
        </w:rPr>
        <w:t xml:space="preserve"> </w:t>
      </w:r>
      <w:r>
        <w:rPr>
          <w:color w:val="125B9D"/>
          <w:w w:val="116"/>
          <w:sz w:val="16"/>
          <w:szCs w:val="16"/>
        </w:rPr>
        <w:t>20</w:t>
      </w:r>
      <w:r>
        <w:rPr>
          <w:color w:val="125B9D"/>
          <w:spacing w:val="-11"/>
          <w:w w:val="116"/>
          <w:sz w:val="16"/>
          <w:szCs w:val="16"/>
        </w:rPr>
        <w:t xml:space="preserve"> </w:t>
      </w:r>
      <w:r>
        <w:rPr>
          <w:color w:val="125B9D"/>
          <w:spacing w:val="3"/>
          <w:w w:val="93"/>
          <w:sz w:val="16"/>
          <w:szCs w:val="16"/>
        </w:rPr>
        <w:t>k</w:t>
      </w:r>
      <w:r>
        <w:rPr>
          <w:color w:val="125B9D"/>
          <w:w w:val="93"/>
          <w:sz w:val="16"/>
          <w:szCs w:val="16"/>
        </w:rPr>
        <w:t>m</w:t>
      </w:r>
      <w:r>
        <w:rPr>
          <w:color w:val="125B9D"/>
          <w:spacing w:val="-2"/>
          <w:w w:val="93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hou</w:t>
      </w:r>
      <w:r>
        <w:rPr>
          <w:color w:val="125B9D"/>
          <w:spacing w:val="-8"/>
          <w:sz w:val="16"/>
          <w:szCs w:val="16"/>
        </w:rPr>
        <w:t>r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.</w:t>
      </w:r>
      <w:r>
        <w:rPr>
          <w:color w:val="125B9D"/>
          <w:spacing w:val="-14"/>
          <w:sz w:val="16"/>
          <w:szCs w:val="16"/>
        </w:rPr>
        <w:t xml:space="preserve"> </w:t>
      </w:r>
      <w:r>
        <w:rPr>
          <w:color w:val="125B9D"/>
          <w:spacing w:val="3"/>
          <w:w w:val="84"/>
          <w:sz w:val="16"/>
          <w:szCs w:val="16"/>
        </w:rPr>
        <w:t>v</w:t>
      </w:r>
      <w:r>
        <w:rPr>
          <w:color w:val="125B9D"/>
          <w:spacing w:val="1"/>
          <w:w w:val="84"/>
          <w:sz w:val="16"/>
          <w:szCs w:val="16"/>
        </w:rPr>
        <w:t>i</w:t>
      </w:r>
      <w:r>
        <w:rPr>
          <w:color w:val="125B9D"/>
          <w:w w:val="84"/>
          <w:sz w:val="16"/>
          <w:szCs w:val="16"/>
        </w:rPr>
        <w:t>a</w:t>
      </w:r>
      <w:r>
        <w:rPr>
          <w:color w:val="125B9D"/>
          <w:spacing w:val="2"/>
          <w:w w:val="84"/>
          <w:sz w:val="16"/>
          <w:szCs w:val="16"/>
        </w:rPr>
        <w:t xml:space="preserve"> 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2"/>
          <w:w w:val="109"/>
          <w:sz w:val="16"/>
          <w:szCs w:val="16"/>
        </w:rPr>
        <w:t>33</w:t>
      </w:r>
      <w:r>
        <w:rPr>
          <w:color w:val="125B9D"/>
          <w:w w:val="110"/>
          <w:sz w:val="16"/>
          <w:szCs w:val="16"/>
        </w:rPr>
        <w:t>9</w:t>
      </w:r>
    </w:p>
    <w:p w:rsidR="0061462D" w:rsidRDefault="00B6031C">
      <w:pPr>
        <w:spacing w:before="58"/>
        <w:rPr>
          <w:sz w:val="16"/>
          <w:szCs w:val="16"/>
        </w:rPr>
      </w:pPr>
      <w:r>
        <w:rPr>
          <w:color w:val="125B9D"/>
          <w:spacing w:val="4"/>
          <w:w w:val="83"/>
          <w:sz w:val="16"/>
          <w:szCs w:val="16"/>
        </w:rPr>
        <w:t>“</w:t>
      </w:r>
      <w:r>
        <w:rPr>
          <w:color w:val="125B9D"/>
          <w:spacing w:val="2"/>
          <w:w w:val="103"/>
          <w:sz w:val="16"/>
          <w:szCs w:val="16"/>
        </w:rPr>
        <w:t>F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4"/>
          <w:w w:val="97"/>
          <w:sz w:val="16"/>
          <w:szCs w:val="16"/>
        </w:rPr>
        <w:t>r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2"/>
          <w:w w:val="118"/>
          <w:sz w:val="16"/>
          <w:szCs w:val="16"/>
        </w:rPr>
        <w:t>t</w:t>
      </w:r>
      <w:r>
        <w:rPr>
          <w:color w:val="125B9D"/>
          <w:spacing w:val="-6"/>
          <w:w w:val="143"/>
          <w:sz w:val="16"/>
          <w:szCs w:val="16"/>
        </w:rPr>
        <w:t>-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-9"/>
          <w:w w:val="97"/>
          <w:sz w:val="16"/>
          <w:szCs w:val="16"/>
        </w:rPr>
        <w:t>p</w:t>
      </w:r>
      <w:r>
        <w:rPr>
          <w:color w:val="125B9D"/>
          <w:w w:val="83"/>
          <w:sz w:val="16"/>
          <w:szCs w:val="16"/>
        </w:rPr>
        <w:t>”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w w:val="118"/>
          <w:sz w:val="16"/>
          <w:szCs w:val="16"/>
        </w:rPr>
        <w:t>3</w:t>
      </w:r>
      <w:r>
        <w:rPr>
          <w:color w:val="125B9D"/>
          <w:w w:val="118"/>
          <w:sz w:val="16"/>
          <w:szCs w:val="16"/>
        </w:rPr>
        <w:t>0</w:t>
      </w:r>
      <w:r>
        <w:rPr>
          <w:color w:val="125B9D"/>
          <w:spacing w:val="-12"/>
          <w:w w:val="118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k</w:t>
      </w:r>
      <w:r>
        <w:rPr>
          <w:color w:val="125B9D"/>
          <w:w w:val="94"/>
          <w:sz w:val="16"/>
          <w:szCs w:val="16"/>
        </w:rPr>
        <w:t>m</w:t>
      </w:r>
      <w:r>
        <w:rPr>
          <w:color w:val="125B9D"/>
          <w:spacing w:val="-5"/>
          <w:w w:val="94"/>
          <w:sz w:val="16"/>
          <w:szCs w:val="16"/>
        </w:rPr>
        <w:t xml:space="preserve"> 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-2"/>
          <w:w w:val="94"/>
          <w:sz w:val="16"/>
          <w:szCs w:val="16"/>
        </w:rPr>
        <w:t>x)</w:t>
      </w:r>
      <w:r>
        <w:rPr>
          <w:color w:val="125B9D"/>
          <w:w w:val="94"/>
          <w:sz w:val="16"/>
          <w:szCs w:val="16"/>
        </w:rPr>
        <w:t>.</w:t>
      </w:r>
      <w:r>
        <w:rPr>
          <w:color w:val="125B9D"/>
          <w:spacing w:val="7"/>
          <w:w w:val="94"/>
          <w:sz w:val="16"/>
          <w:szCs w:val="16"/>
        </w:rPr>
        <w:t xml:space="preserve"> </w:t>
      </w:r>
      <w:r>
        <w:rPr>
          <w:color w:val="125B9D"/>
          <w:spacing w:val="1"/>
          <w:w w:val="103"/>
          <w:sz w:val="16"/>
          <w:szCs w:val="16"/>
        </w:rPr>
        <w:t>(</w:t>
      </w:r>
      <w:r>
        <w:rPr>
          <w:color w:val="125B9D"/>
          <w:spacing w:val="-2"/>
          <w:w w:val="103"/>
          <w:sz w:val="16"/>
          <w:szCs w:val="16"/>
        </w:rPr>
        <w:t>F</w:t>
      </w:r>
      <w:r>
        <w:rPr>
          <w:color w:val="125B9D"/>
          <w:spacing w:val="4"/>
          <w:w w:val="97"/>
          <w:sz w:val="16"/>
          <w:szCs w:val="16"/>
        </w:rPr>
        <w:t>r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an</w:t>
      </w:r>
      <w:r>
        <w:rPr>
          <w:color w:val="125B9D"/>
          <w:sz w:val="16"/>
          <w:szCs w:val="16"/>
        </w:rPr>
        <w:t>d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-4"/>
          <w:sz w:val="16"/>
          <w:szCs w:val="16"/>
        </w:rPr>
        <w:t>W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7"/>
          <w:sz w:val="16"/>
          <w:szCs w:val="16"/>
        </w:rPr>
        <w:t>p</w:t>
      </w:r>
      <w:r>
        <w:rPr>
          <w:color w:val="125B9D"/>
          <w:spacing w:val="1"/>
          <w:w w:val="97"/>
          <w:sz w:val="16"/>
          <w:szCs w:val="16"/>
        </w:rPr>
        <w:t>r</w:t>
      </w:r>
      <w:r>
        <w:rPr>
          <w:color w:val="125B9D"/>
          <w:spacing w:val="1"/>
          <w:w w:val="90"/>
          <w:sz w:val="16"/>
          <w:szCs w:val="16"/>
        </w:rPr>
        <w:t>o</w:t>
      </w:r>
      <w:r>
        <w:rPr>
          <w:color w:val="125B9D"/>
          <w:spacing w:val="3"/>
          <w:w w:val="90"/>
          <w:sz w:val="16"/>
          <w:szCs w:val="16"/>
        </w:rPr>
        <w:t>v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3"/>
          <w:w w:val="97"/>
          <w:sz w:val="16"/>
          <w:szCs w:val="16"/>
        </w:rPr>
        <w:t>d</w:t>
      </w:r>
      <w:r>
        <w:rPr>
          <w:color w:val="125B9D"/>
          <w:w w:val="103"/>
          <w:sz w:val="16"/>
          <w:szCs w:val="16"/>
        </w:rPr>
        <w:t>)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rPr>
          <w:sz w:val="16"/>
          <w:szCs w:val="16"/>
        </w:rPr>
      </w:pP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2</w:t>
      </w:r>
      <w:r>
        <w:rPr>
          <w:color w:val="125B9D"/>
          <w:spacing w:val="2"/>
          <w:sz w:val="16"/>
          <w:szCs w:val="16"/>
        </w:rPr>
        <w:t>n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p</w:t>
      </w:r>
      <w:r>
        <w:rPr>
          <w:color w:val="125B9D"/>
          <w:spacing w:val="-4"/>
          <w:sz w:val="16"/>
          <w:szCs w:val="16"/>
        </w:rPr>
        <w:t xml:space="preserve"> </w:t>
      </w:r>
      <w:r>
        <w:rPr>
          <w:color w:val="125B9D"/>
          <w:w w:val="114"/>
          <w:sz w:val="16"/>
          <w:szCs w:val="16"/>
        </w:rPr>
        <w:t>(</w:t>
      </w:r>
      <w:r>
        <w:rPr>
          <w:color w:val="125B9D"/>
          <w:spacing w:val="2"/>
          <w:w w:val="114"/>
          <w:sz w:val="16"/>
          <w:szCs w:val="16"/>
        </w:rPr>
        <w:t>3</w:t>
      </w:r>
      <w:r>
        <w:rPr>
          <w:color w:val="125B9D"/>
          <w:w w:val="114"/>
          <w:sz w:val="16"/>
          <w:szCs w:val="16"/>
        </w:rPr>
        <w:t>0</w:t>
      </w:r>
      <w:r>
        <w:rPr>
          <w:color w:val="125B9D"/>
          <w:spacing w:val="-10"/>
          <w:w w:val="114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k</w:t>
      </w:r>
      <w:r>
        <w:rPr>
          <w:color w:val="125B9D"/>
          <w:spacing w:val="-4"/>
          <w:sz w:val="16"/>
          <w:szCs w:val="16"/>
        </w:rPr>
        <w:t>m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rPr>
          <w:sz w:val="16"/>
          <w:szCs w:val="16"/>
        </w:rPr>
      </w:pPr>
      <w:r>
        <w:rPr>
          <w:color w:val="125B9D"/>
          <w:spacing w:val="4"/>
          <w:w w:val="96"/>
          <w:sz w:val="16"/>
          <w:szCs w:val="16"/>
        </w:rPr>
        <w:t>“</w:t>
      </w:r>
      <w:r>
        <w:rPr>
          <w:color w:val="125B9D"/>
          <w:w w:val="96"/>
          <w:sz w:val="16"/>
          <w:szCs w:val="16"/>
        </w:rPr>
        <w:t>2</w:t>
      </w:r>
      <w:r>
        <w:rPr>
          <w:color w:val="125B9D"/>
          <w:spacing w:val="2"/>
          <w:w w:val="96"/>
          <w:sz w:val="16"/>
          <w:szCs w:val="16"/>
        </w:rPr>
        <w:t>n</w:t>
      </w:r>
      <w:r>
        <w:rPr>
          <w:color w:val="125B9D"/>
          <w:w w:val="96"/>
          <w:sz w:val="16"/>
          <w:szCs w:val="16"/>
        </w:rPr>
        <w:t>d</w:t>
      </w:r>
      <w:r>
        <w:rPr>
          <w:color w:val="125B9D"/>
          <w:spacing w:val="-3"/>
          <w:w w:val="96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p</w:t>
      </w:r>
      <w:r>
        <w:rPr>
          <w:color w:val="125B9D"/>
          <w:spacing w:val="-4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w w:val="118"/>
          <w:sz w:val="16"/>
          <w:szCs w:val="16"/>
        </w:rPr>
        <w:t>3</w:t>
      </w:r>
      <w:r>
        <w:rPr>
          <w:color w:val="125B9D"/>
          <w:w w:val="118"/>
          <w:sz w:val="16"/>
          <w:szCs w:val="16"/>
        </w:rPr>
        <w:t>0</w:t>
      </w:r>
      <w:r>
        <w:rPr>
          <w:color w:val="125B9D"/>
          <w:spacing w:val="-12"/>
          <w:w w:val="118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k</w:t>
      </w:r>
      <w:r>
        <w:rPr>
          <w:color w:val="125B9D"/>
          <w:w w:val="94"/>
          <w:sz w:val="16"/>
          <w:szCs w:val="16"/>
        </w:rPr>
        <w:t>m</w:t>
      </w:r>
      <w:r>
        <w:rPr>
          <w:color w:val="125B9D"/>
          <w:spacing w:val="-5"/>
          <w:w w:val="94"/>
          <w:sz w:val="16"/>
          <w:szCs w:val="16"/>
        </w:rPr>
        <w:t xml:space="preserve"> 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2"/>
          <w:w w:val="94"/>
          <w:sz w:val="16"/>
          <w:szCs w:val="16"/>
        </w:rPr>
        <w:t>x</w:t>
      </w:r>
      <w:r>
        <w:rPr>
          <w:color w:val="125B9D"/>
          <w:spacing w:val="-3"/>
          <w:w w:val="94"/>
          <w:sz w:val="16"/>
          <w:szCs w:val="16"/>
        </w:rPr>
        <w:t>.</w:t>
      </w:r>
      <w:r>
        <w:rPr>
          <w:color w:val="125B9D"/>
          <w:spacing w:val="-2"/>
          <w:w w:val="94"/>
          <w:sz w:val="16"/>
          <w:szCs w:val="16"/>
        </w:rPr>
        <w:t>)</w:t>
      </w:r>
      <w:r>
        <w:rPr>
          <w:color w:val="125B9D"/>
          <w:w w:val="94"/>
          <w:sz w:val="16"/>
          <w:szCs w:val="16"/>
        </w:rPr>
        <w:t>.</w:t>
      </w:r>
      <w:r>
        <w:rPr>
          <w:color w:val="125B9D"/>
          <w:spacing w:val="5"/>
          <w:w w:val="94"/>
          <w:sz w:val="16"/>
          <w:szCs w:val="16"/>
        </w:rPr>
        <w:t xml:space="preserve"> </w:t>
      </w:r>
      <w:r>
        <w:rPr>
          <w:color w:val="125B9D"/>
          <w:spacing w:val="1"/>
          <w:w w:val="103"/>
          <w:sz w:val="16"/>
          <w:szCs w:val="16"/>
        </w:rPr>
        <w:t>(</w:t>
      </w:r>
      <w:r>
        <w:rPr>
          <w:color w:val="125B9D"/>
          <w:spacing w:val="-2"/>
          <w:w w:val="103"/>
          <w:sz w:val="16"/>
          <w:szCs w:val="16"/>
        </w:rPr>
        <w:t>F</w:t>
      </w:r>
      <w:r>
        <w:rPr>
          <w:color w:val="125B9D"/>
          <w:spacing w:val="4"/>
          <w:w w:val="97"/>
          <w:sz w:val="16"/>
          <w:szCs w:val="16"/>
        </w:rPr>
        <w:t>r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an</w:t>
      </w:r>
      <w:r>
        <w:rPr>
          <w:color w:val="125B9D"/>
          <w:sz w:val="16"/>
          <w:szCs w:val="16"/>
        </w:rPr>
        <w:t>d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-4"/>
          <w:sz w:val="16"/>
          <w:szCs w:val="16"/>
        </w:rPr>
        <w:t>W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7"/>
          <w:sz w:val="16"/>
          <w:szCs w:val="16"/>
        </w:rPr>
        <w:t>p</w:t>
      </w:r>
      <w:r>
        <w:rPr>
          <w:color w:val="125B9D"/>
          <w:spacing w:val="1"/>
          <w:w w:val="97"/>
          <w:sz w:val="16"/>
          <w:szCs w:val="16"/>
        </w:rPr>
        <w:t>r</w:t>
      </w:r>
      <w:r>
        <w:rPr>
          <w:color w:val="125B9D"/>
          <w:spacing w:val="1"/>
          <w:w w:val="90"/>
          <w:sz w:val="16"/>
          <w:szCs w:val="16"/>
        </w:rPr>
        <w:t>o</w:t>
      </w:r>
      <w:r>
        <w:rPr>
          <w:color w:val="125B9D"/>
          <w:spacing w:val="3"/>
          <w:w w:val="90"/>
          <w:sz w:val="16"/>
          <w:szCs w:val="16"/>
        </w:rPr>
        <w:t>v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3"/>
          <w:w w:val="97"/>
          <w:sz w:val="16"/>
          <w:szCs w:val="16"/>
        </w:rPr>
        <w:t>d</w:t>
      </w:r>
      <w:r>
        <w:rPr>
          <w:color w:val="125B9D"/>
          <w:spacing w:val="-2"/>
          <w:w w:val="103"/>
          <w:sz w:val="16"/>
          <w:szCs w:val="16"/>
        </w:rPr>
        <w:t>)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rPr>
          <w:sz w:val="16"/>
          <w:szCs w:val="16"/>
        </w:rPr>
      </w:pPr>
      <w:r>
        <w:rPr>
          <w:color w:val="125B9D"/>
          <w:sz w:val="16"/>
          <w:szCs w:val="16"/>
        </w:rPr>
        <w:t>R</w:t>
      </w:r>
      <w:r>
        <w:rPr>
          <w:color w:val="125B9D"/>
          <w:spacing w:val="2"/>
          <w:sz w:val="16"/>
          <w:szCs w:val="16"/>
        </w:rPr>
        <w:t>es</w:t>
      </w:r>
      <w:r>
        <w:rPr>
          <w:color w:val="125B9D"/>
          <w:spacing w:val="3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4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an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11"/>
          <w:sz w:val="16"/>
          <w:szCs w:val="16"/>
        </w:rPr>
        <w:t xml:space="preserve"> </w:t>
      </w:r>
      <w:r>
        <w:rPr>
          <w:color w:val="125B9D"/>
          <w:spacing w:val="3"/>
          <w:w w:val="96"/>
          <w:sz w:val="16"/>
          <w:szCs w:val="16"/>
        </w:rPr>
        <w:t>c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3"/>
          <w:w w:val="96"/>
          <w:sz w:val="16"/>
          <w:szCs w:val="16"/>
        </w:rPr>
        <w:t>r</w:t>
      </w:r>
      <w:r>
        <w:rPr>
          <w:color w:val="125B9D"/>
          <w:spacing w:val="8"/>
          <w:w w:val="96"/>
          <w:sz w:val="16"/>
          <w:szCs w:val="16"/>
        </w:rPr>
        <w:t>r</w:t>
      </w:r>
      <w:r>
        <w:rPr>
          <w:color w:val="125B9D"/>
          <w:w w:val="96"/>
          <w:sz w:val="16"/>
          <w:szCs w:val="16"/>
        </w:rPr>
        <w:t>y</w:t>
      </w:r>
      <w:r>
        <w:rPr>
          <w:color w:val="125B9D"/>
          <w:spacing w:val="-3"/>
          <w:w w:val="96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n</w:t>
      </w:r>
      <w:r>
        <w:rPr>
          <w:color w:val="125B9D"/>
          <w:spacing w:val="-7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 xml:space="preserve"> </w:t>
      </w:r>
      <w:r>
        <w:rPr>
          <w:color w:val="125B9D"/>
          <w:spacing w:val="3"/>
          <w:w w:val="90"/>
          <w:sz w:val="16"/>
          <w:szCs w:val="16"/>
        </w:rPr>
        <w:t>A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spacing w:line="312" w:lineRule="auto"/>
        <w:ind w:right="-28"/>
        <w:jc w:val="both"/>
        <w:rPr>
          <w:sz w:val="16"/>
          <w:szCs w:val="16"/>
        </w:rPr>
      </w:pPr>
      <w:r>
        <w:rPr>
          <w:color w:val="125B9D"/>
          <w:spacing w:val="4"/>
          <w:w w:val="90"/>
          <w:sz w:val="16"/>
          <w:szCs w:val="16"/>
        </w:rPr>
        <w:t>A</w:t>
      </w:r>
      <w:r>
        <w:rPr>
          <w:color w:val="125B9D"/>
          <w:spacing w:val="3"/>
          <w:w w:val="97"/>
          <w:sz w:val="16"/>
          <w:szCs w:val="16"/>
        </w:rPr>
        <w:t>rr</w:t>
      </w:r>
      <w:r>
        <w:rPr>
          <w:color w:val="125B9D"/>
          <w:spacing w:val="3"/>
          <w:w w:val="70"/>
          <w:sz w:val="16"/>
          <w:szCs w:val="16"/>
        </w:rPr>
        <w:t>i</w:t>
      </w:r>
      <w:r>
        <w:rPr>
          <w:color w:val="125B9D"/>
          <w:spacing w:val="1"/>
          <w:w w:val="81"/>
          <w:sz w:val="16"/>
          <w:szCs w:val="16"/>
        </w:rPr>
        <w:t>v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3"/>
          <w:w w:val="90"/>
          <w:sz w:val="16"/>
          <w:szCs w:val="16"/>
        </w:rPr>
        <w:t>A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w w:val="89"/>
          <w:sz w:val="16"/>
          <w:szCs w:val="16"/>
        </w:rPr>
        <w:t>.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pacing w:val="2"/>
          <w:sz w:val="16"/>
          <w:szCs w:val="16"/>
        </w:rPr>
        <w:t>h</w:t>
      </w:r>
      <w:r>
        <w:rPr>
          <w:color w:val="125B9D"/>
          <w:spacing w:val="3"/>
          <w:sz w:val="16"/>
          <w:szCs w:val="16"/>
        </w:rPr>
        <w:t>e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z w:val="16"/>
          <w:szCs w:val="16"/>
        </w:rPr>
        <w:t>k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w w:val="98"/>
          <w:sz w:val="16"/>
          <w:szCs w:val="16"/>
        </w:rPr>
        <w:t>o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w w:val="94"/>
          <w:sz w:val="16"/>
          <w:szCs w:val="16"/>
        </w:rPr>
        <w:t>S</w:t>
      </w:r>
      <w:r>
        <w:rPr>
          <w:color w:val="125B9D"/>
          <w:spacing w:val="2"/>
          <w:w w:val="94"/>
          <w:sz w:val="16"/>
          <w:szCs w:val="16"/>
        </w:rPr>
        <w:t>ham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spacing w:val="3"/>
          <w:w w:val="94"/>
          <w:sz w:val="16"/>
          <w:szCs w:val="16"/>
        </w:rPr>
        <w:t>o</w:t>
      </w:r>
      <w:r>
        <w:rPr>
          <w:color w:val="125B9D"/>
          <w:spacing w:val="1"/>
          <w:w w:val="94"/>
          <w:sz w:val="16"/>
          <w:szCs w:val="16"/>
        </w:rPr>
        <w:t>c</w:t>
      </w:r>
      <w:r>
        <w:rPr>
          <w:color w:val="125B9D"/>
          <w:w w:val="94"/>
          <w:sz w:val="16"/>
          <w:szCs w:val="16"/>
        </w:rPr>
        <w:t>k</w:t>
      </w:r>
      <w:r>
        <w:rPr>
          <w:color w:val="125B9D"/>
          <w:spacing w:val="15"/>
          <w:w w:val="94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Lo</w:t>
      </w:r>
      <w:r>
        <w:rPr>
          <w:color w:val="125B9D"/>
          <w:spacing w:val="2"/>
          <w:w w:val="94"/>
          <w:sz w:val="16"/>
          <w:szCs w:val="16"/>
        </w:rPr>
        <w:t>dg</w:t>
      </w:r>
      <w:r>
        <w:rPr>
          <w:color w:val="125B9D"/>
          <w:w w:val="94"/>
          <w:sz w:val="16"/>
          <w:szCs w:val="16"/>
        </w:rPr>
        <w:t>e</w:t>
      </w:r>
      <w:r>
        <w:rPr>
          <w:color w:val="125B9D"/>
          <w:spacing w:val="-4"/>
          <w:w w:val="94"/>
          <w:sz w:val="16"/>
          <w:szCs w:val="16"/>
        </w:rPr>
        <w:t xml:space="preserve"> </w:t>
      </w:r>
      <w:r>
        <w:rPr>
          <w:color w:val="125B9D"/>
          <w:spacing w:val="2"/>
          <w:w w:val="104"/>
          <w:sz w:val="16"/>
          <w:szCs w:val="16"/>
        </w:rPr>
        <w:t>H</w:t>
      </w:r>
      <w:r>
        <w:rPr>
          <w:color w:val="125B9D"/>
          <w:spacing w:val="1"/>
          <w:w w:val="98"/>
          <w:sz w:val="16"/>
          <w:szCs w:val="16"/>
        </w:rPr>
        <w:t>o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70"/>
          <w:sz w:val="16"/>
          <w:szCs w:val="16"/>
        </w:rPr>
        <w:t xml:space="preserve">l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B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w w:val="89"/>
          <w:sz w:val="16"/>
          <w:szCs w:val="16"/>
        </w:rPr>
        <w:t>&amp;</w:t>
      </w:r>
      <w:r>
        <w:rPr>
          <w:color w:val="125B9D"/>
          <w:spacing w:val="-3"/>
          <w:w w:val="89"/>
          <w:sz w:val="16"/>
          <w:szCs w:val="16"/>
        </w:rPr>
        <w:t xml:space="preserve"> </w:t>
      </w:r>
      <w:r>
        <w:rPr>
          <w:color w:val="125B9D"/>
          <w:spacing w:val="3"/>
          <w:w w:val="89"/>
          <w:sz w:val="16"/>
          <w:szCs w:val="16"/>
        </w:rPr>
        <w:t>B</w:t>
      </w:r>
      <w:r>
        <w:rPr>
          <w:color w:val="125B9D"/>
          <w:w w:val="89"/>
          <w:sz w:val="16"/>
          <w:szCs w:val="16"/>
        </w:rPr>
        <w:t>.</w:t>
      </w:r>
      <w:r>
        <w:rPr>
          <w:color w:val="125B9D"/>
          <w:spacing w:val="4"/>
          <w:w w:val="89"/>
          <w:sz w:val="16"/>
          <w:szCs w:val="16"/>
        </w:rPr>
        <w:t xml:space="preserve"> </w:t>
      </w:r>
      <w:r>
        <w:rPr>
          <w:color w:val="125B9D"/>
          <w:spacing w:val="-5"/>
          <w:sz w:val="16"/>
          <w:szCs w:val="16"/>
        </w:rPr>
        <w:t>(</w:t>
      </w:r>
      <w:r>
        <w:rPr>
          <w:color w:val="125B9D"/>
          <w:spacing w:val="2"/>
          <w:sz w:val="16"/>
          <w:szCs w:val="16"/>
        </w:rPr>
        <w:t>Cou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pacing w:val="3"/>
          <w:sz w:val="16"/>
          <w:szCs w:val="16"/>
        </w:rPr>
        <w:t>s</w:t>
      </w:r>
      <w:r>
        <w:rPr>
          <w:color w:val="125B9D"/>
          <w:sz w:val="16"/>
          <w:szCs w:val="16"/>
        </w:rPr>
        <w:t>y</w:t>
      </w:r>
      <w:r>
        <w:rPr>
          <w:color w:val="125B9D"/>
          <w:spacing w:val="-3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of</w:t>
      </w:r>
      <w:r>
        <w:rPr>
          <w:color w:val="125B9D"/>
          <w:spacing w:val="-10"/>
          <w:sz w:val="16"/>
          <w:szCs w:val="16"/>
        </w:rPr>
        <w:t xml:space="preserve"> </w:t>
      </w:r>
      <w:r>
        <w:rPr>
          <w:color w:val="125B9D"/>
          <w:spacing w:val="4"/>
          <w:w w:val="80"/>
          <w:sz w:val="16"/>
          <w:szCs w:val="16"/>
        </w:rPr>
        <w:t>L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07"/>
          <w:sz w:val="16"/>
          <w:szCs w:val="16"/>
        </w:rPr>
        <w:t>C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-3"/>
          <w:w w:val="97"/>
          <w:sz w:val="16"/>
          <w:szCs w:val="16"/>
        </w:rPr>
        <w:t>b</w:t>
      </w:r>
      <w:r>
        <w:rPr>
          <w:color w:val="125B9D"/>
          <w:w w:val="96"/>
          <w:sz w:val="16"/>
          <w:szCs w:val="16"/>
        </w:rPr>
        <w:t>;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sz w:val="16"/>
          <w:szCs w:val="16"/>
        </w:rPr>
        <w:t>S</w:t>
      </w:r>
      <w:r>
        <w:rPr>
          <w:color w:val="125B9D"/>
          <w:spacing w:val="3"/>
          <w:sz w:val="16"/>
          <w:szCs w:val="16"/>
        </w:rPr>
        <w:t>e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pacing w:val="2"/>
          <w:sz w:val="16"/>
          <w:szCs w:val="16"/>
        </w:rPr>
        <w:t>u</w:t>
      </w:r>
      <w:r>
        <w:rPr>
          <w:color w:val="125B9D"/>
          <w:spacing w:val="1"/>
          <w:sz w:val="16"/>
          <w:szCs w:val="16"/>
        </w:rPr>
        <w:t>r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2"/>
          <w:sz w:val="16"/>
          <w:szCs w:val="16"/>
        </w:rPr>
        <w:t xml:space="preserve"> </w:t>
      </w:r>
      <w:r>
        <w:rPr>
          <w:color w:val="125B9D"/>
          <w:spacing w:val="3"/>
          <w:w w:val="80"/>
          <w:sz w:val="16"/>
          <w:szCs w:val="16"/>
        </w:rPr>
        <w:t>L</w:t>
      </w:r>
      <w:r>
        <w:rPr>
          <w:color w:val="125B9D"/>
          <w:spacing w:val="3"/>
          <w:w w:val="98"/>
          <w:sz w:val="16"/>
          <w:szCs w:val="16"/>
        </w:rPr>
        <w:t>o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-9"/>
          <w:w w:val="85"/>
          <w:sz w:val="16"/>
          <w:szCs w:val="16"/>
        </w:rPr>
        <w:t>k</w:t>
      </w:r>
      <w:r>
        <w:rPr>
          <w:color w:val="125B9D"/>
          <w:spacing w:val="-4"/>
          <w:w w:val="143"/>
          <w:sz w:val="16"/>
          <w:szCs w:val="16"/>
        </w:rPr>
        <w:t>-</w:t>
      </w:r>
      <w:r>
        <w:rPr>
          <w:color w:val="125B9D"/>
          <w:spacing w:val="1"/>
          <w:w w:val="99"/>
          <w:sz w:val="16"/>
          <w:szCs w:val="16"/>
        </w:rPr>
        <w:t>U</w:t>
      </w:r>
      <w:r>
        <w:rPr>
          <w:color w:val="125B9D"/>
          <w:w w:val="97"/>
          <w:sz w:val="16"/>
          <w:szCs w:val="16"/>
        </w:rPr>
        <w:t xml:space="preserve">p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3"/>
          <w:w w:val="93"/>
          <w:sz w:val="16"/>
          <w:szCs w:val="16"/>
        </w:rPr>
        <w:t>B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"/>
          <w:w w:val="85"/>
          <w:sz w:val="16"/>
          <w:szCs w:val="16"/>
        </w:rPr>
        <w:t>k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98"/>
          <w:sz w:val="16"/>
          <w:szCs w:val="16"/>
        </w:rPr>
        <w:t>o</w:t>
      </w:r>
      <w:r>
        <w:rPr>
          <w:color w:val="125B9D"/>
          <w:spacing w:val="1"/>
          <w:w w:val="81"/>
          <w:sz w:val="16"/>
          <w:szCs w:val="16"/>
        </w:rPr>
        <w:t>v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1"/>
          <w:w w:val="92"/>
          <w:sz w:val="16"/>
          <w:szCs w:val="16"/>
        </w:rPr>
        <w:t>g</w:t>
      </w:r>
      <w:r>
        <w:rPr>
          <w:color w:val="125B9D"/>
          <w:spacing w:val="1"/>
          <w:w w:val="99"/>
          <w:sz w:val="16"/>
          <w:szCs w:val="16"/>
        </w:rPr>
        <w:t>h</w:t>
      </w:r>
      <w:r>
        <w:rPr>
          <w:color w:val="125B9D"/>
          <w:spacing w:val="-2"/>
          <w:w w:val="118"/>
          <w:sz w:val="16"/>
          <w:szCs w:val="16"/>
        </w:rPr>
        <w:t>t</w:t>
      </w:r>
      <w:r>
        <w:rPr>
          <w:color w:val="125B9D"/>
          <w:spacing w:val="-2"/>
          <w:w w:val="103"/>
          <w:sz w:val="16"/>
          <w:szCs w:val="16"/>
        </w:rPr>
        <w:t>)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B6031C">
      <w:pPr>
        <w:spacing w:before="58"/>
        <w:rPr>
          <w:sz w:val="16"/>
          <w:szCs w:val="16"/>
        </w:rPr>
      </w:pP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3"/>
          <w:w w:val="83"/>
          <w:sz w:val="16"/>
          <w:szCs w:val="16"/>
        </w:rPr>
        <w:t>z</w:t>
      </w:r>
      <w:r>
        <w:rPr>
          <w:color w:val="125B9D"/>
          <w:spacing w:val="1"/>
          <w:w w:val="83"/>
          <w:sz w:val="16"/>
          <w:szCs w:val="16"/>
        </w:rPr>
        <w:t>z</w:t>
      </w:r>
      <w:r>
        <w:rPr>
          <w:color w:val="125B9D"/>
          <w:w w:val="96"/>
          <w:sz w:val="16"/>
          <w:szCs w:val="16"/>
        </w:rPr>
        <w:t>a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-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3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sz w:val="16"/>
          <w:szCs w:val="16"/>
        </w:rPr>
        <w:t>th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6"/>
          <w:sz w:val="16"/>
          <w:szCs w:val="16"/>
        </w:rPr>
        <w:t xml:space="preserve"> </w:t>
      </w:r>
      <w:r>
        <w:rPr>
          <w:color w:val="125B9D"/>
          <w:spacing w:val="4"/>
          <w:w w:val="94"/>
          <w:sz w:val="16"/>
          <w:szCs w:val="16"/>
        </w:rPr>
        <w:t>S</w:t>
      </w:r>
      <w:r>
        <w:rPr>
          <w:color w:val="125B9D"/>
          <w:spacing w:val="2"/>
          <w:w w:val="94"/>
          <w:sz w:val="16"/>
          <w:szCs w:val="16"/>
        </w:rPr>
        <w:t>ham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spacing w:val="3"/>
          <w:w w:val="94"/>
          <w:sz w:val="16"/>
          <w:szCs w:val="16"/>
        </w:rPr>
        <w:t>o</w:t>
      </w:r>
      <w:r>
        <w:rPr>
          <w:color w:val="125B9D"/>
          <w:spacing w:val="1"/>
          <w:w w:val="94"/>
          <w:sz w:val="16"/>
          <w:szCs w:val="16"/>
        </w:rPr>
        <w:t>c</w:t>
      </w:r>
      <w:r>
        <w:rPr>
          <w:color w:val="125B9D"/>
          <w:w w:val="94"/>
          <w:sz w:val="16"/>
          <w:szCs w:val="16"/>
        </w:rPr>
        <w:t>k</w:t>
      </w:r>
      <w:r>
        <w:rPr>
          <w:color w:val="125B9D"/>
          <w:spacing w:val="15"/>
          <w:w w:val="94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Lo</w:t>
      </w:r>
      <w:r>
        <w:rPr>
          <w:color w:val="125B9D"/>
          <w:spacing w:val="2"/>
          <w:w w:val="94"/>
          <w:sz w:val="16"/>
          <w:szCs w:val="16"/>
        </w:rPr>
        <w:t>dg</w:t>
      </w:r>
      <w:r>
        <w:rPr>
          <w:color w:val="125B9D"/>
          <w:w w:val="94"/>
          <w:sz w:val="16"/>
          <w:szCs w:val="16"/>
        </w:rPr>
        <w:t>e</w:t>
      </w:r>
      <w:r>
        <w:rPr>
          <w:color w:val="125B9D"/>
          <w:spacing w:val="-4"/>
          <w:w w:val="94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pacing w:val="2"/>
          <w:sz w:val="16"/>
          <w:szCs w:val="16"/>
        </w:rPr>
        <w:t>ou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pacing w:val="3"/>
          <w:sz w:val="16"/>
          <w:szCs w:val="16"/>
        </w:rPr>
        <w:t>s</w:t>
      </w:r>
      <w:r>
        <w:rPr>
          <w:color w:val="125B9D"/>
          <w:sz w:val="16"/>
          <w:szCs w:val="16"/>
        </w:rPr>
        <w:t>y</w:t>
      </w:r>
      <w:r>
        <w:rPr>
          <w:color w:val="125B9D"/>
          <w:spacing w:val="-10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of</w:t>
      </w:r>
      <w:r>
        <w:rPr>
          <w:color w:val="125B9D"/>
          <w:spacing w:val="-10"/>
          <w:sz w:val="16"/>
          <w:szCs w:val="16"/>
        </w:rPr>
        <w:t xml:space="preserve"> 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w w:val="105"/>
          <w:sz w:val="16"/>
          <w:szCs w:val="16"/>
        </w:rPr>
        <w:t>e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4"/>
          <w:w w:val="80"/>
          <w:sz w:val="16"/>
          <w:szCs w:val="16"/>
        </w:rPr>
        <w:t>L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1"/>
          <w:w w:val="99"/>
          <w:sz w:val="16"/>
          <w:szCs w:val="16"/>
        </w:rPr>
        <w:t>n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C</w:t>
      </w:r>
      <w:r>
        <w:rPr>
          <w:color w:val="125B9D"/>
          <w:spacing w:val="2"/>
          <w:sz w:val="16"/>
          <w:szCs w:val="16"/>
        </w:rPr>
        <w:t>lub</w:t>
      </w:r>
    </w:p>
    <w:p w:rsidR="0061462D" w:rsidRDefault="00B6031C">
      <w:pPr>
        <w:spacing w:before="29"/>
        <w:ind w:right="-44"/>
        <w:rPr>
          <w:sz w:val="16"/>
          <w:szCs w:val="16"/>
        </w:rPr>
      </w:pPr>
      <w:r>
        <w:br w:type="column"/>
      </w:r>
      <w:r>
        <w:rPr>
          <w:color w:val="FDFDFD"/>
          <w:spacing w:val="1"/>
          <w:w w:val="124"/>
          <w:sz w:val="16"/>
          <w:szCs w:val="16"/>
        </w:rPr>
        <w:lastRenderedPageBreak/>
        <w:t>0</w:t>
      </w:r>
      <w:r>
        <w:rPr>
          <w:color w:val="FDFDFD"/>
          <w:spacing w:val="1"/>
          <w:w w:val="121"/>
          <w:sz w:val="16"/>
          <w:szCs w:val="16"/>
        </w:rPr>
        <w:t>800</w:t>
      </w:r>
    </w:p>
    <w:p w:rsidR="0061462D" w:rsidRDefault="0061462D">
      <w:pPr>
        <w:spacing w:before="4" w:line="100" w:lineRule="exact"/>
        <w:rPr>
          <w:sz w:val="11"/>
          <w:szCs w:val="11"/>
        </w:rPr>
      </w:pPr>
    </w:p>
    <w:p w:rsidR="0061462D" w:rsidRDefault="00B6031C">
      <w:pPr>
        <w:ind w:left="5" w:right="-44"/>
        <w:rPr>
          <w:sz w:val="16"/>
          <w:szCs w:val="16"/>
        </w:rPr>
      </w:pPr>
      <w:r>
        <w:rPr>
          <w:color w:val="FDFDFD"/>
          <w:spacing w:val="1"/>
          <w:w w:val="116"/>
          <w:sz w:val="16"/>
          <w:szCs w:val="16"/>
        </w:rPr>
        <w:t>0</w:t>
      </w:r>
      <w:r>
        <w:rPr>
          <w:color w:val="FDFDFD"/>
          <w:spacing w:val="2"/>
          <w:w w:val="116"/>
          <w:sz w:val="16"/>
          <w:szCs w:val="16"/>
        </w:rPr>
        <w:t>9</w:t>
      </w:r>
      <w:r>
        <w:rPr>
          <w:color w:val="FDFDFD"/>
          <w:spacing w:val="1"/>
          <w:w w:val="124"/>
          <w:sz w:val="16"/>
          <w:szCs w:val="16"/>
        </w:rPr>
        <w:t>00</w:t>
      </w:r>
    </w:p>
    <w:p w:rsidR="0061462D" w:rsidRDefault="0061462D">
      <w:pPr>
        <w:spacing w:line="140" w:lineRule="exact"/>
        <w:rPr>
          <w:sz w:val="14"/>
          <w:szCs w:val="14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left="31" w:right="-44"/>
        <w:rPr>
          <w:sz w:val="16"/>
          <w:szCs w:val="16"/>
        </w:rPr>
      </w:pPr>
      <w:r>
        <w:rPr>
          <w:color w:val="FDFDFD"/>
          <w:spacing w:val="1"/>
          <w:w w:val="112"/>
          <w:sz w:val="16"/>
          <w:szCs w:val="16"/>
        </w:rPr>
        <w:t>1000</w:t>
      </w:r>
    </w:p>
    <w:p w:rsidR="0061462D" w:rsidRDefault="0061462D">
      <w:pPr>
        <w:spacing w:before="6" w:line="180" w:lineRule="exact"/>
        <w:rPr>
          <w:sz w:val="19"/>
          <w:szCs w:val="19"/>
        </w:rPr>
      </w:pPr>
    </w:p>
    <w:p w:rsidR="0061462D" w:rsidRDefault="0061462D">
      <w:pPr>
        <w:spacing w:line="200" w:lineRule="exact"/>
      </w:pPr>
    </w:p>
    <w:p w:rsidR="0061462D" w:rsidRDefault="0061462D">
      <w:pPr>
        <w:spacing w:line="200" w:lineRule="exact"/>
      </w:pPr>
    </w:p>
    <w:p w:rsidR="0061462D" w:rsidRDefault="00B6031C">
      <w:pPr>
        <w:ind w:left="2" w:right="-43"/>
        <w:rPr>
          <w:sz w:val="16"/>
          <w:szCs w:val="16"/>
        </w:rPr>
      </w:pPr>
      <w:r>
        <w:rPr>
          <w:color w:val="FDFDFD"/>
          <w:spacing w:val="1"/>
          <w:w w:val="99"/>
          <w:sz w:val="16"/>
          <w:szCs w:val="16"/>
        </w:rPr>
        <w:t>1</w:t>
      </w:r>
      <w:r>
        <w:rPr>
          <w:color w:val="FDFDFD"/>
          <w:spacing w:val="2"/>
          <w:w w:val="99"/>
          <w:sz w:val="16"/>
          <w:szCs w:val="16"/>
        </w:rPr>
        <w:t>0</w:t>
      </w:r>
      <w:r>
        <w:rPr>
          <w:color w:val="FDFDFD"/>
          <w:spacing w:val="7"/>
          <w:w w:val="97"/>
          <w:sz w:val="16"/>
          <w:szCs w:val="16"/>
        </w:rPr>
        <w:t>.</w:t>
      </w:r>
      <w:r>
        <w:rPr>
          <w:color w:val="FDFDFD"/>
          <w:spacing w:val="1"/>
          <w:w w:val="103"/>
          <w:sz w:val="16"/>
          <w:szCs w:val="16"/>
        </w:rPr>
        <w:t>3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40" w:lineRule="exact"/>
        <w:rPr>
          <w:sz w:val="14"/>
          <w:szCs w:val="14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left="50" w:right="-43"/>
        <w:rPr>
          <w:sz w:val="16"/>
          <w:szCs w:val="16"/>
        </w:rPr>
      </w:pPr>
      <w:r>
        <w:rPr>
          <w:color w:val="FDFDFD"/>
          <w:w w:val="88"/>
          <w:sz w:val="16"/>
          <w:szCs w:val="16"/>
        </w:rPr>
        <w:t>1</w:t>
      </w:r>
      <w:r>
        <w:rPr>
          <w:color w:val="FDFDFD"/>
          <w:spacing w:val="1"/>
          <w:w w:val="88"/>
          <w:sz w:val="16"/>
          <w:szCs w:val="16"/>
        </w:rPr>
        <w:t>2</w:t>
      </w:r>
      <w:r>
        <w:rPr>
          <w:color w:val="FDFDFD"/>
          <w:spacing w:val="1"/>
          <w:w w:val="124"/>
          <w:sz w:val="16"/>
          <w:szCs w:val="16"/>
        </w:rPr>
        <w:t>0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60" w:lineRule="exact"/>
        <w:rPr>
          <w:sz w:val="16"/>
          <w:szCs w:val="16"/>
        </w:rPr>
      </w:pPr>
    </w:p>
    <w:p w:rsidR="0061462D" w:rsidRDefault="0061462D">
      <w:pPr>
        <w:spacing w:line="200" w:lineRule="exact"/>
      </w:pPr>
    </w:p>
    <w:p w:rsidR="0061462D" w:rsidRDefault="00B6031C">
      <w:pPr>
        <w:ind w:left="48" w:right="-43"/>
        <w:rPr>
          <w:sz w:val="16"/>
          <w:szCs w:val="16"/>
        </w:rPr>
      </w:pPr>
      <w:r>
        <w:rPr>
          <w:color w:val="FDFDFD"/>
          <w:spacing w:val="1"/>
          <w:w w:val="89"/>
          <w:sz w:val="16"/>
          <w:szCs w:val="16"/>
        </w:rPr>
        <w:t>13</w:t>
      </w:r>
      <w:r>
        <w:rPr>
          <w:color w:val="FDFDFD"/>
          <w:spacing w:val="1"/>
          <w:w w:val="124"/>
          <w:sz w:val="16"/>
          <w:szCs w:val="16"/>
        </w:rPr>
        <w:t>0</w:t>
      </w:r>
      <w:r>
        <w:rPr>
          <w:color w:val="FDFDFD"/>
          <w:w w:val="124"/>
          <w:sz w:val="16"/>
          <w:szCs w:val="16"/>
        </w:rPr>
        <w:t>0</w:t>
      </w:r>
    </w:p>
    <w:p w:rsidR="0061462D" w:rsidRDefault="0061462D">
      <w:pPr>
        <w:spacing w:before="6" w:line="100" w:lineRule="exact"/>
        <w:rPr>
          <w:sz w:val="11"/>
          <w:szCs w:val="11"/>
        </w:rPr>
      </w:pPr>
    </w:p>
    <w:p w:rsidR="0061462D" w:rsidRDefault="00B6031C">
      <w:pPr>
        <w:ind w:left="46" w:right="-44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2"/>
          <w:w w:val="105"/>
          <w:sz w:val="16"/>
          <w:szCs w:val="16"/>
        </w:rPr>
        <w:t>5</w:t>
      </w:r>
      <w:r>
        <w:rPr>
          <w:color w:val="FDFDFD"/>
          <w:spacing w:val="1"/>
          <w:w w:val="124"/>
          <w:sz w:val="16"/>
          <w:szCs w:val="16"/>
        </w:rPr>
        <w:t>00</w:t>
      </w:r>
    </w:p>
    <w:p w:rsidR="0061462D" w:rsidRDefault="0061462D">
      <w:pPr>
        <w:spacing w:before="6" w:line="100" w:lineRule="exact"/>
        <w:rPr>
          <w:sz w:val="11"/>
          <w:szCs w:val="11"/>
        </w:rPr>
      </w:pPr>
    </w:p>
    <w:p w:rsidR="0061462D" w:rsidRDefault="00B6031C">
      <w:pPr>
        <w:ind w:left="63" w:right="-44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1"/>
          <w:w w:val="111"/>
          <w:sz w:val="16"/>
          <w:szCs w:val="16"/>
        </w:rPr>
        <w:t>530</w:t>
      </w:r>
    </w:p>
    <w:p w:rsidR="0061462D" w:rsidRDefault="0061462D">
      <w:pPr>
        <w:spacing w:before="6" w:line="100" w:lineRule="exact"/>
        <w:rPr>
          <w:sz w:val="11"/>
          <w:szCs w:val="11"/>
        </w:rPr>
      </w:pPr>
    </w:p>
    <w:p w:rsidR="0061462D" w:rsidRDefault="00B6031C">
      <w:pPr>
        <w:ind w:left="39" w:right="-44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1"/>
          <w:w w:val="121"/>
          <w:sz w:val="16"/>
          <w:szCs w:val="16"/>
        </w:rPr>
        <w:t>800</w:t>
      </w:r>
    </w:p>
    <w:p w:rsidR="0061462D" w:rsidRDefault="00B6031C">
      <w:pPr>
        <w:spacing w:before="95"/>
        <w:ind w:left="56" w:right="-44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2"/>
          <w:w w:val="113"/>
          <w:sz w:val="16"/>
          <w:szCs w:val="16"/>
        </w:rPr>
        <w:t>8</w:t>
      </w:r>
      <w:r>
        <w:rPr>
          <w:color w:val="FDFDFD"/>
          <w:spacing w:val="1"/>
          <w:w w:val="114"/>
          <w:sz w:val="16"/>
          <w:szCs w:val="16"/>
        </w:rPr>
        <w:t>30</w:t>
      </w:r>
    </w:p>
    <w:p w:rsidR="0061462D" w:rsidRDefault="0061462D">
      <w:pPr>
        <w:spacing w:before="6" w:line="100" w:lineRule="exact"/>
        <w:rPr>
          <w:sz w:val="11"/>
          <w:szCs w:val="11"/>
        </w:rPr>
      </w:pPr>
    </w:p>
    <w:p w:rsidR="0061462D" w:rsidRDefault="00B6031C">
      <w:pPr>
        <w:ind w:left="44" w:right="-44"/>
        <w:rPr>
          <w:sz w:val="16"/>
          <w:szCs w:val="16"/>
        </w:rPr>
      </w:pPr>
      <w:r>
        <w:rPr>
          <w:color w:val="FDFDFD"/>
          <w:spacing w:val="2"/>
          <w:w w:val="74"/>
          <w:sz w:val="16"/>
          <w:szCs w:val="16"/>
        </w:rPr>
        <w:t>1</w:t>
      </w:r>
      <w:r>
        <w:rPr>
          <w:color w:val="FDFDFD"/>
          <w:spacing w:val="2"/>
          <w:w w:val="107"/>
          <w:sz w:val="16"/>
          <w:szCs w:val="16"/>
        </w:rPr>
        <w:t>9</w:t>
      </w:r>
      <w:r>
        <w:rPr>
          <w:color w:val="FDFDFD"/>
          <w:spacing w:val="1"/>
          <w:w w:val="124"/>
          <w:sz w:val="16"/>
          <w:szCs w:val="16"/>
        </w:rPr>
        <w:t>00</w:t>
      </w:r>
    </w:p>
    <w:p w:rsidR="0061462D" w:rsidRDefault="00B6031C">
      <w:pPr>
        <w:spacing w:before="30"/>
        <w:rPr>
          <w:sz w:val="16"/>
          <w:szCs w:val="16"/>
        </w:rPr>
      </w:pPr>
      <w:r>
        <w:br w:type="column"/>
      </w:r>
      <w:r>
        <w:rPr>
          <w:color w:val="125B9D"/>
          <w:spacing w:val="3"/>
          <w:w w:val="96"/>
          <w:sz w:val="16"/>
          <w:szCs w:val="16"/>
        </w:rPr>
        <w:lastRenderedPageBreak/>
        <w:t>B</w:t>
      </w:r>
      <w:r>
        <w:rPr>
          <w:color w:val="125B9D"/>
          <w:spacing w:val="1"/>
          <w:w w:val="96"/>
          <w:sz w:val="16"/>
          <w:szCs w:val="16"/>
        </w:rPr>
        <w:t>r</w:t>
      </w:r>
      <w:r>
        <w:rPr>
          <w:color w:val="125B9D"/>
          <w:spacing w:val="2"/>
          <w:w w:val="96"/>
          <w:sz w:val="16"/>
          <w:szCs w:val="16"/>
        </w:rPr>
        <w:t>ea</w:t>
      </w:r>
      <w:r>
        <w:rPr>
          <w:color w:val="125B9D"/>
          <w:spacing w:val="4"/>
          <w:w w:val="96"/>
          <w:sz w:val="16"/>
          <w:szCs w:val="16"/>
        </w:rPr>
        <w:t>k</w:t>
      </w:r>
      <w:r>
        <w:rPr>
          <w:color w:val="125B9D"/>
          <w:spacing w:val="3"/>
          <w:w w:val="96"/>
          <w:sz w:val="16"/>
          <w:szCs w:val="16"/>
        </w:rPr>
        <w:t>f</w:t>
      </w:r>
      <w:r>
        <w:rPr>
          <w:color w:val="125B9D"/>
          <w:spacing w:val="1"/>
          <w:w w:val="96"/>
          <w:sz w:val="16"/>
          <w:szCs w:val="16"/>
        </w:rPr>
        <w:t>a</w:t>
      </w:r>
      <w:r>
        <w:rPr>
          <w:color w:val="125B9D"/>
          <w:spacing w:val="2"/>
          <w:w w:val="96"/>
          <w:sz w:val="16"/>
          <w:szCs w:val="16"/>
        </w:rPr>
        <w:t>s</w:t>
      </w:r>
      <w:r>
        <w:rPr>
          <w:color w:val="125B9D"/>
          <w:w w:val="96"/>
          <w:sz w:val="16"/>
          <w:szCs w:val="16"/>
        </w:rPr>
        <w:t xml:space="preserve">t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w w:val="94"/>
          <w:sz w:val="16"/>
          <w:szCs w:val="16"/>
        </w:rPr>
        <w:t>S</w:t>
      </w:r>
      <w:r>
        <w:rPr>
          <w:color w:val="125B9D"/>
          <w:spacing w:val="2"/>
          <w:w w:val="94"/>
          <w:sz w:val="16"/>
          <w:szCs w:val="16"/>
        </w:rPr>
        <w:t>ham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spacing w:val="3"/>
          <w:w w:val="94"/>
          <w:sz w:val="16"/>
          <w:szCs w:val="16"/>
        </w:rPr>
        <w:t>o</w:t>
      </w:r>
      <w:r>
        <w:rPr>
          <w:color w:val="125B9D"/>
          <w:spacing w:val="1"/>
          <w:w w:val="94"/>
          <w:sz w:val="16"/>
          <w:szCs w:val="16"/>
        </w:rPr>
        <w:t>c</w:t>
      </w:r>
      <w:r>
        <w:rPr>
          <w:color w:val="125B9D"/>
          <w:w w:val="94"/>
          <w:sz w:val="16"/>
          <w:szCs w:val="16"/>
        </w:rPr>
        <w:t>k</w:t>
      </w:r>
      <w:r>
        <w:rPr>
          <w:color w:val="125B9D"/>
          <w:spacing w:val="15"/>
          <w:w w:val="94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Lo</w:t>
      </w:r>
      <w:r>
        <w:rPr>
          <w:color w:val="125B9D"/>
          <w:spacing w:val="2"/>
          <w:w w:val="94"/>
          <w:sz w:val="16"/>
          <w:szCs w:val="16"/>
        </w:rPr>
        <w:t>dg</w:t>
      </w:r>
      <w:r>
        <w:rPr>
          <w:color w:val="125B9D"/>
          <w:w w:val="94"/>
          <w:sz w:val="16"/>
          <w:szCs w:val="16"/>
        </w:rPr>
        <w:t>e</w:t>
      </w:r>
      <w:r>
        <w:rPr>
          <w:color w:val="125B9D"/>
          <w:spacing w:val="-4"/>
          <w:w w:val="94"/>
          <w:sz w:val="16"/>
          <w:szCs w:val="16"/>
        </w:rPr>
        <w:t xml:space="preserve"> </w:t>
      </w:r>
      <w:r>
        <w:rPr>
          <w:color w:val="125B9D"/>
          <w:spacing w:val="2"/>
          <w:w w:val="104"/>
          <w:sz w:val="16"/>
          <w:szCs w:val="16"/>
        </w:rPr>
        <w:t>H</w:t>
      </w:r>
      <w:r>
        <w:rPr>
          <w:color w:val="125B9D"/>
          <w:spacing w:val="1"/>
          <w:w w:val="98"/>
          <w:sz w:val="16"/>
          <w:szCs w:val="16"/>
        </w:rPr>
        <w:t>o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spacing w:line="312" w:lineRule="auto"/>
        <w:ind w:right="2604"/>
        <w:rPr>
          <w:sz w:val="16"/>
          <w:szCs w:val="16"/>
        </w:rPr>
      </w:pP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 xml:space="preserve"> </w:t>
      </w:r>
      <w:r>
        <w:rPr>
          <w:color w:val="125B9D"/>
          <w:spacing w:val="3"/>
          <w:w w:val="90"/>
          <w:sz w:val="16"/>
          <w:szCs w:val="16"/>
        </w:rPr>
        <w:t>A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3"/>
          <w:w w:val="98"/>
          <w:sz w:val="16"/>
          <w:szCs w:val="16"/>
        </w:rPr>
        <w:t>o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w w:val="99"/>
          <w:sz w:val="16"/>
          <w:szCs w:val="16"/>
        </w:rPr>
        <w:t>h</w:t>
      </w:r>
      <w:r>
        <w:rPr>
          <w:color w:val="125B9D"/>
          <w:spacing w:val="1"/>
          <w:w w:val="93"/>
          <w:sz w:val="16"/>
          <w:szCs w:val="16"/>
        </w:rPr>
        <w:t>f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6"/>
          <w:w w:val="97"/>
          <w:sz w:val="16"/>
          <w:szCs w:val="16"/>
        </w:rPr>
        <w:t>r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7"/>
          <w:sz w:val="16"/>
          <w:szCs w:val="16"/>
        </w:rPr>
        <w:t>b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2"/>
          <w:w w:val="92"/>
          <w:sz w:val="16"/>
          <w:szCs w:val="16"/>
        </w:rPr>
        <w:t>g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18"/>
          <w:sz w:val="16"/>
          <w:szCs w:val="16"/>
        </w:rPr>
        <w:t>/</w:t>
      </w:r>
      <w:r>
        <w:rPr>
          <w:color w:val="125B9D"/>
          <w:spacing w:val="3"/>
          <w:w w:val="81"/>
          <w:sz w:val="16"/>
          <w:szCs w:val="16"/>
        </w:rPr>
        <w:t>K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99"/>
          <w:sz w:val="16"/>
          <w:szCs w:val="16"/>
        </w:rPr>
        <w:t>nn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92"/>
          <w:sz w:val="16"/>
          <w:szCs w:val="16"/>
        </w:rPr>
        <w:t>g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w w:val="97"/>
          <w:sz w:val="16"/>
          <w:szCs w:val="16"/>
        </w:rPr>
        <w:t>d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118"/>
          <w:sz w:val="16"/>
          <w:szCs w:val="16"/>
        </w:rPr>
        <w:t xml:space="preserve">/ </w:t>
      </w:r>
      <w:r>
        <w:rPr>
          <w:color w:val="125B9D"/>
          <w:spacing w:val="-6"/>
          <w:w w:val="77"/>
          <w:sz w:val="16"/>
          <w:szCs w:val="16"/>
        </w:rPr>
        <w:t>T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8"/>
          <w:sz w:val="16"/>
          <w:szCs w:val="16"/>
        </w:rPr>
        <w:t>m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/</w:t>
      </w:r>
      <w:r>
        <w:rPr>
          <w:color w:val="125B9D"/>
          <w:spacing w:val="3"/>
          <w:sz w:val="16"/>
          <w:szCs w:val="16"/>
        </w:rPr>
        <w:t xml:space="preserve"> </w:t>
      </w:r>
      <w:r>
        <w:rPr>
          <w:color w:val="125B9D"/>
          <w:spacing w:val="3"/>
          <w:w w:val="102"/>
          <w:sz w:val="16"/>
          <w:szCs w:val="16"/>
        </w:rPr>
        <w:t>D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85"/>
          <w:sz w:val="16"/>
          <w:szCs w:val="16"/>
        </w:rPr>
        <w:t>k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/</w:t>
      </w:r>
      <w:r>
        <w:rPr>
          <w:color w:val="125B9D"/>
          <w:spacing w:val="3"/>
          <w:sz w:val="16"/>
          <w:szCs w:val="16"/>
        </w:rPr>
        <w:t xml:space="preserve"> </w:t>
      </w:r>
      <w:r>
        <w:rPr>
          <w:color w:val="125B9D"/>
          <w:spacing w:val="4"/>
          <w:w w:val="98"/>
          <w:sz w:val="16"/>
          <w:szCs w:val="16"/>
        </w:rPr>
        <w:t>B</w:t>
      </w:r>
      <w:r>
        <w:rPr>
          <w:color w:val="125B9D"/>
          <w:spacing w:val="1"/>
          <w:w w:val="98"/>
          <w:sz w:val="16"/>
          <w:szCs w:val="16"/>
        </w:rPr>
        <w:t>e</w:t>
      </w:r>
      <w:r>
        <w:rPr>
          <w:color w:val="125B9D"/>
          <w:spacing w:val="4"/>
          <w:w w:val="98"/>
          <w:sz w:val="16"/>
          <w:szCs w:val="16"/>
        </w:rPr>
        <w:t>t</w:t>
      </w:r>
      <w:r>
        <w:rPr>
          <w:color w:val="125B9D"/>
          <w:spacing w:val="6"/>
          <w:w w:val="98"/>
          <w:sz w:val="16"/>
          <w:szCs w:val="16"/>
        </w:rPr>
        <w:t>t</w:t>
      </w:r>
      <w:r>
        <w:rPr>
          <w:color w:val="125B9D"/>
          <w:spacing w:val="3"/>
          <w:w w:val="98"/>
          <w:sz w:val="16"/>
          <w:szCs w:val="16"/>
        </w:rPr>
        <w:t>y</w:t>
      </w:r>
      <w:r>
        <w:rPr>
          <w:color w:val="125B9D"/>
          <w:spacing w:val="2"/>
          <w:w w:val="98"/>
          <w:sz w:val="16"/>
          <w:szCs w:val="16"/>
        </w:rPr>
        <w:t>s</w:t>
      </w:r>
      <w:r>
        <w:rPr>
          <w:color w:val="125B9D"/>
          <w:spacing w:val="1"/>
          <w:w w:val="98"/>
          <w:sz w:val="16"/>
          <w:szCs w:val="16"/>
        </w:rPr>
        <w:t>to</w:t>
      </w:r>
      <w:r>
        <w:rPr>
          <w:color w:val="125B9D"/>
          <w:spacing w:val="2"/>
          <w:w w:val="98"/>
          <w:sz w:val="16"/>
          <w:szCs w:val="16"/>
        </w:rPr>
        <w:t>w</w:t>
      </w:r>
      <w:r>
        <w:rPr>
          <w:color w:val="125B9D"/>
          <w:w w:val="98"/>
          <w:sz w:val="16"/>
          <w:szCs w:val="16"/>
        </w:rPr>
        <w:t>n</w:t>
      </w:r>
      <w:r>
        <w:rPr>
          <w:color w:val="125B9D"/>
          <w:spacing w:val="-4"/>
          <w:w w:val="98"/>
          <w:sz w:val="16"/>
          <w:szCs w:val="16"/>
        </w:rPr>
        <w:t xml:space="preserve"> </w:t>
      </w:r>
      <w:r>
        <w:rPr>
          <w:color w:val="125B9D"/>
          <w:spacing w:val="3"/>
          <w:w w:val="84"/>
          <w:sz w:val="16"/>
          <w:szCs w:val="16"/>
        </w:rPr>
        <w:t>v</w:t>
      </w:r>
      <w:r>
        <w:rPr>
          <w:color w:val="125B9D"/>
          <w:spacing w:val="1"/>
          <w:w w:val="84"/>
          <w:sz w:val="16"/>
          <w:szCs w:val="16"/>
        </w:rPr>
        <w:t>i</w:t>
      </w:r>
      <w:r>
        <w:rPr>
          <w:color w:val="125B9D"/>
          <w:w w:val="84"/>
          <w:sz w:val="16"/>
          <w:szCs w:val="16"/>
        </w:rPr>
        <w:t>a</w:t>
      </w:r>
      <w:r>
        <w:rPr>
          <w:color w:val="125B9D"/>
          <w:spacing w:val="2"/>
          <w:w w:val="84"/>
          <w:sz w:val="16"/>
          <w:szCs w:val="16"/>
        </w:rPr>
        <w:t xml:space="preserve"> </w:t>
      </w:r>
      <w:r>
        <w:rPr>
          <w:color w:val="125B9D"/>
          <w:spacing w:val="-1"/>
          <w:sz w:val="16"/>
          <w:szCs w:val="16"/>
        </w:rPr>
        <w:t>R</w:t>
      </w:r>
      <w:r>
        <w:rPr>
          <w:color w:val="125B9D"/>
          <w:spacing w:val="7"/>
          <w:sz w:val="16"/>
          <w:szCs w:val="16"/>
        </w:rPr>
        <w:t>4</w:t>
      </w:r>
      <w:r>
        <w:rPr>
          <w:color w:val="125B9D"/>
          <w:spacing w:val="3"/>
          <w:sz w:val="16"/>
          <w:szCs w:val="16"/>
        </w:rPr>
        <w:t>4</w:t>
      </w:r>
      <w:r>
        <w:rPr>
          <w:color w:val="125B9D"/>
          <w:sz w:val="16"/>
          <w:szCs w:val="16"/>
        </w:rPr>
        <w:t>6</w:t>
      </w:r>
      <w:r>
        <w:rPr>
          <w:color w:val="125B9D"/>
          <w:spacing w:val="2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an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11"/>
          <w:sz w:val="16"/>
          <w:szCs w:val="16"/>
        </w:rPr>
        <w:t xml:space="preserve"> </w:t>
      </w:r>
      <w:r>
        <w:rPr>
          <w:color w:val="125B9D"/>
          <w:spacing w:val="5"/>
          <w:w w:val="97"/>
          <w:sz w:val="16"/>
          <w:szCs w:val="16"/>
        </w:rPr>
        <w:t>R</w:t>
      </w:r>
      <w:r>
        <w:rPr>
          <w:color w:val="125B9D"/>
          <w:spacing w:val="2"/>
          <w:w w:val="64"/>
          <w:sz w:val="16"/>
          <w:szCs w:val="16"/>
        </w:rPr>
        <w:t>1</w:t>
      </w:r>
      <w:r>
        <w:rPr>
          <w:color w:val="125B9D"/>
          <w:spacing w:val="2"/>
          <w:w w:val="110"/>
          <w:sz w:val="16"/>
          <w:szCs w:val="16"/>
        </w:rPr>
        <w:t>6</w:t>
      </w:r>
      <w:r>
        <w:rPr>
          <w:color w:val="125B9D"/>
          <w:w w:val="128"/>
          <w:sz w:val="16"/>
          <w:szCs w:val="16"/>
        </w:rPr>
        <w:t>0</w:t>
      </w:r>
    </w:p>
    <w:p w:rsidR="0061462D" w:rsidRDefault="00B6031C">
      <w:pPr>
        <w:spacing w:before="58" w:line="312" w:lineRule="auto"/>
        <w:ind w:right="2400"/>
        <w:rPr>
          <w:sz w:val="16"/>
          <w:szCs w:val="16"/>
        </w:rPr>
      </w:pPr>
      <w:r>
        <w:rPr>
          <w:color w:val="125B9D"/>
          <w:spacing w:val="2"/>
          <w:w w:val="83"/>
          <w:sz w:val="16"/>
          <w:szCs w:val="16"/>
        </w:rPr>
        <w:t>“</w:t>
      </w:r>
      <w:r>
        <w:rPr>
          <w:color w:val="125B9D"/>
          <w:spacing w:val="3"/>
          <w:w w:val="115"/>
          <w:sz w:val="16"/>
          <w:szCs w:val="16"/>
        </w:rPr>
        <w:t>Q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w w:val="85"/>
          <w:sz w:val="16"/>
          <w:szCs w:val="16"/>
        </w:rPr>
        <w:t>k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2"/>
          <w:w w:val="118"/>
          <w:sz w:val="16"/>
          <w:szCs w:val="16"/>
        </w:rPr>
        <w:t>t</w:t>
      </w:r>
      <w:r>
        <w:rPr>
          <w:color w:val="125B9D"/>
          <w:spacing w:val="-6"/>
          <w:w w:val="143"/>
          <w:sz w:val="16"/>
          <w:szCs w:val="16"/>
        </w:rPr>
        <w:t>-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-9"/>
          <w:w w:val="97"/>
          <w:sz w:val="16"/>
          <w:szCs w:val="16"/>
        </w:rPr>
        <w:t>p</w:t>
      </w:r>
      <w:r>
        <w:rPr>
          <w:color w:val="125B9D"/>
          <w:w w:val="83"/>
          <w:sz w:val="16"/>
          <w:szCs w:val="16"/>
        </w:rPr>
        <w:t>”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(</w:t>
      </w:r>
      <w:r>
        <w:rPr>
          <w:color w:val="125B9D"/>
          <w:spacing w:val="4"/>
          <w:sz w:val="16"/>
          <w:szCs w:val="16"/>
        </w:rPr>
        <w:t>M</w:t>
      </w:r>
      <w:r>
        <w:rPr>
          <w:color w:val="125B9D"/>
          <w:spacing w:val="3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pacing w:val="-6"/>
          <w:sz w:val="16"/>
          <w:szCs w:val="16"/>
        </w:rPr>
        <w:t>e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,</w:t>
      </w:r>
      <w:r>
        <w:rPr>
          <w:color w:val="125B9D"/>
          <w:spacing w:val="-4"/>
          <w:sz w:val="16"/>
          <w:szCs w:val="16"/>
        </w:rPr>
        <w:t xml:space="preserve"> </w:t>
      </w:r>
      <w:r>
        <w:rPr>
          <w:color w:val="125B9D"/>
          <w:spacing w:val="-5"/>
          <w:w w:val="94"/>
          <w:sz w:val="16"/>
          <w:szCs w:val="16"/>
        </w:rPr>
        <w:t>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2"/>
          <w:w w:val="94"/>
          <w:sz w:val="16"/>
          <w:szCs w:val="16"/>
        </w:rPr>
        <w:t>x</w:t>
      </w:r>
      <w:r>
        <w:rPr>
          <w:color w:val="125B9D"/>
          <w:w w:val="94"/>
          <w:sz w:val="16"/>
          <w:szCs w:val="16"/>
        </w:rPr>
        <w:t>.</w:t>
      </w:r>
      <w:r>
        <w:rPr>
          <w:color w:val="125B9D"/>
          <w:spacing w:val="3"/>
          <w:w w:val="94"/>
          <w:sz w:val="16"/>
          <w:szCs w:val="16"/>
        </w:rPr>
        <w:t xml:space="preserve"> </w:t>
      </w:r>
      <w:r>
        <w:rPr>
          <w:color w:val="125B9D"/>
          <w:w w:val="116"/>
          <w:sz w:val="16"/>
          <w:szCs w:val="16"/>
        </w:rPr>
        <w:t>20</w:t>
      </w:r>
      <w:r>
        <w:rPr>
          <w:color w:val="125B9D"/>
          <w:spacing w:val="-11"/>
          <w:w w:val="116"/>
          <w:sz w:val="16"/>
          <w:szCs w:val="16"/>
        </w:rPr>
        <w:t xml:space="preserve"> </w:t>
      </w:r>
      <w:r>
        <w:rPr>
          <w:color w:val="125B9D"/>
          <w:spacing w:val="3"/>
          <w:w w:val="93"/>
          <w:sz w:val="16"/>
          <w:szCs w:val="16"/>
        </w:rPr>
        <w:t>k</w:t>
      </w:r>
      <w:r>
        <w:rPr>
          <w:color w:val="125B9D"/>
          <w:w w:val="93"/>
          <w:sz w:val="16"/>
          <w:szCs w:val="16"/>
        </w:rPr>
        <w:t>m</w:t>
      </w:r>
      <w:r>
        <w:rPr>
          <w:color w:val="125B9D"/>
          <w:spacing w:val="-2"/>
          <w:w w:val="93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j</w:t>
      </w:r>
      <w:r>
        <w:rPr>
          <w:color w:val="125B9D"/>
          <w:spacing w:val="1"/>
          <w:w w:val="97"/>
          <w:sz w:val="16"/>
          <w:szCs w:val="16"/>
        </w:rPr>
        <w:t>u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w w:val="98"/>
          <w:sz w:val="16"/>
          <w:szCs w:val="16"/>
        </w:rPr>
        <w:t xml:space="preserve">o </w:t>
      </w:r>
      <w:r>
        <w:rPr>
          <w:color w:val="125B9D"/>
          <w:spacing w:val="2"/>
          <w:w w:val="96"/>
          <w:sz w:val="16"/>
          <w:szCs w:val="16"/>
        </w:rPr>
        <w:t>ma</w:t>
      </w:r>
      <w:r>
        <w:rPr>
          <w:color w:val="125B9D"/>
          <w:spacing w:val="-1"/>
          <w:w w:val="96"/>
          <w:sz w:val="16"/>
          <w:szCs w:val="16"/>
        </w:rPr>
        <w:t>k</w:t>
      </w:r>
      <w:r>
        <w:rPr>
          <w:color w:val="125B9D"/>
          <w:w w:val="96"/>
          <w:sz w:val="16"/>
          <w:szCs w:val="16"/>
        </w:rPr>
        <w:t>e</w:t>
      </w:r>
      <w:r>
        <w:rPr>
          <w:color w:val="125B9D"/>
          <w:spacing w:val="-3"/>
          <w:w w:val="96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s</w:t>
      </w:r>
      <w:r>
        <w:rPr>
          <w:color w:val="125B9D"/>
          <w:spacing w:val="2"/>
          <w:sz w:val="16"/>
          <w:szCs w:val="16"/>
        </w:rPr>
        <w:t>u</w:t>
      </w:r>
      <w:r>
        <w:rPr>
          <w:color w:val="125B9D"/>
          <w:spacing w:val="1"/>
          <w:sz w:val="16"/>
          <w:szCs w:val="16"/>
        </w:rPr>
        <w:t>r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9"/>
          <w:sz w:val="16"/>
          <w:szCs w:val="16"/>
        </w:rPr>
        <w:t xml:space="preserve"> </w:t>
      </w:r>
      <w:r>
        <w:rPr>
          <w:color w:val="125B9D"/>
          <w:spacing w:val="2"/>
          <w:w w:val="81"/>
          <w:sz w:val="16"/>
          <w:szCs w:val="16"/>
        </w:rPr>
        <w:t>a</w:t>
      </w:r>
      <w:r>
        <w:rPr>
          <w:color w:val="125B9D"/>
          <w:spacing w:val="1"/>
          <w:w w:val="81"/>
          <w:sz w:val="16"/>
          <w:szCs w:val="16"/>
        </w:rPr>
        <w:t>l</w:t>
      </w:r>
      <w:r>
        <w:rPr>
          <w:color w:val="125B9D"/>
          <w:w w:val="81"/>
          <w:sz w:val="16"/>
          <w:szCs w:val="16"/>
        </w:rPr>
        <w:t>l</w:t>
      </w:r>
      <w:r>
        <w:rPr>
          <w:color w:val="125B9D"/>
          <w:spacing w:val="4"/>
          <w:w w:val="81"/>
          <w:sz w:val="16"/>
          <w:szCs w:val="16"/>
        </w:rPr>
        <w:t xml:space="preserve"> </w:t>
      </w:r>
      <w:r>
        <w:rPr>
          <w:color w:val="125B9D"/>
          <w:spacing w:val="-4"/>
          <w:w w:val="107"/>
          <w:sz w:val="16"/>
          <w:szCs w:val="16"/>
        </w:rPr>
        <w:t>C</w:t>
      </w:r>
      <w:r>
        <w:rPr>
          <w:color w:val="125B9D"/>
          <w:spacing w:val="1"/>
          <w:w w:val="88"/>
          <w:sz w:val="16"/>
          <w:szCs w:val="16"/>
        </w:rPr>
        <w:t>y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1"/>
          <w:w w:val="70"/>
          <w:sz w:val="16"/>
          <w:szCs w:val="16"/>
        </w:rPr>
        <w:t>li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spacing w:val="4"/>
          <w:w w:val="118"/>
          <w:sz w:val="16"/>
          <w:szCs w:val="16"/>
        </w:rPr>
        <w:t>t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87"/>
          <w:sz w:val="16"/>
          <w:szCs w:val="16"/>
        </w:rPr>
        <w:t xml:space="preserve">&amp; 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8"/>
          <w:sz w:val="16"/>
          <w:szCs w:val="16"/>
        </w:rPr>
        <w:t>m</w:t>
      </w:r>
      <w:r>
        <w:rPr>
          <w:color w:val="125B9D"/>
          <w:spacing w:val="2"/>
          <w:w w:val="96"/>
          <w:sz w:val="16"/>
          <w:szCs w:val="16"/>
        </w:rPr>
        <w:t>a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2"/>
          <w:w w:val="99"/>
          <w:sz w:val="16"/>
          <w:szCs w:val="16"/>
        </w:rPr>
        <w:t>h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w w:val="95"/>
          <w:sz w:val="16"/>
          <w:szCs w:val="16"/>
        </w:rPr>
        <w:t>s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1"/>
          <w:sz w:val="16"/>
          <w:szCs w:val="16"/>
        </w:rPr>
        <w:t>r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6"/>
          <w:sz w:val="16"/>
          <w:szCs w:val="16"/>
        </w:rPr>
        <w:t xml:space="preserve"> </w:t>
      </w:r>
      <w:r>
        <w:rPr>
          <w:color w:val="125B9D"/>
          <w:spacing w:val="2"/>
          <w:w w:val="91"/>
          <w:sz w:val="16"/>
          <w:szCs w:val="16"/>
        </w:rPr>
        <w:t>o</w:t>
      </w:r>
      <w:r>
        <w:rPr>
          <w:color w:val="125B9D"/>
          <w:w w:val="91"/>
          <w:sz w:val="16"/>
          <w:szCs w:val="16"/>
        </w:rPr>
        <w:t xml:space="preserve">k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>s</w:t>
      </w:r>
      <w:r>
        <w:rPr>
          <w:color w:val="125B9D"/>
          <w:spacing w:val="-11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4"/>
          <w:w w:val="118"/>
          <w:sz w:val="16"/>
          <w:szCs w:val="16"/>
        </w:rPr>
        <w:t>t</w:t>
      </w:r>
      <w:r>
        <w:rPr>
          <w:color w:val="125B9D"/>
          <w:w w:val="95"/>
          <w:sz w:val="16"/>
          <w:szCs w:val="16"/>
        </w:rPr>
        <w:t xml:space="preserve">s 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1"/>
          <w:w w:val="92"/>
          <w:sz w:val="16"/>
          <w:szCs w:val="16"/>
        </w:rPr>
        <w:t>g</w:t>
      </w:r>
      <w:r>
        <w:rPr>
          <w:color w:val="125B9D"/>
          <w:spacing w:val="1"/>
          <w:w w:val="99"/>
          <w:sz w:val="16"/>
          <w:szCs w:val="16"/>
        </w:rPr>
        <w:t>h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1"/>
          <w:w w:val="70"/>
          <w:sz w:val="16"/>
          <w:szCs w:val="16"/>
        </w:rPr>
        <w:t>li</w:t>
      </w:r>
      <w:r>
        <w:rPr>
          <w:color w:val="125B9D"/>
          <w:spacing w:val="2"/>
          <w:w w:val="99"/>
          <w:sz w:val="16"/>
          <w:szCs w:val="16"/>
        </w:rPr>
        <w:t>n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 xml:space="preserve"> </w:t>
      </w:r>
      <w:r>
        <w:rPr>
          <w:color w:val="125B9D"/>
          <w:spacing w:val="4"/>
          <w:sz w:val="16"/>
          <w:szCs w:val="16"/>
        </w:rPr>
        <w:t>M</w:t>
      </w:r>
      <w:r>
        <w:rPr>
          <w:color w:val="125B9D"/>
          <w:spacing w:val="3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pacing w:val="-6"/>
          <w:sz w:val="16"/>
          <w:szCs w:val="16"/>
        </w:rPr>
        <w:t>e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.</w:t>
      </w:r>
    </w:p>
    <w:p w:rsidR="0061462D" w:rsidRDefault="00B6031C">
      <w:pPr>
        <w:spacing w:before="58"/>
        <w:rPr>
          <w:sz w:val="16"/>
          <w:szCs w:val="16"/>
        </w:rPr>
      </w:pP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 xml:space="preserve"> </w:t>
      </w:r>
      <w:r>
        <w:rPr>
          <w:color w:val="125B9D"/>
          <w:spacing w:val="4"/>
          <w:sz w:val="16"/>
          <w:szCs w:val="16"/>
        </w:rPr>
        <w:t>M</w:t>
      </w:r>
      <w:r>
        <w:rPr>
          <w:color w:val="125B9D"/>
          <w:spacing w:val="3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4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3"/>
          <w:w w:val="98"/>
          <w:sz w:val="16"/>
          <w:szCs w:val="16"/>
        </w:rPr>
        <w:t>o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w w:val="99"/>
          <w:sz w:val="16"/>
          <w:szCs w:val="16"/>
        </w:rPr>
        <w:t>h</w:t>
      </w:r>
      <w:r>
        <w:rPr>
          <w:color w:val="125B9D"/>
          <w:spacing w:val="1"/>
          <w:w w:val="93"/>
          <w:sz w:val="16"/>
          <w:szCs w:val="16"/>
        </w:rPr>
        <w:t>f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6"/>
          <w:w w:val="97"/>
          <w:sz w:val="16"/>
          <w:szCs w:val="16"/>
        </w:rPr>
        <w:t>r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7"/>
          <w:sz w:val="16"/>
          <w:szCs w:val="16"/>
        </w:rPr>
        <w:t>b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2"/>
          <w:w w:val="92"/>
          <w:sz w:val="16"/>
          <w:szCs w:val="16"/>
        </w:rPr>
        <w:t>g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w w:val="95"/>
          <w:sz w:val="16"/>
          <w:szCs w:val="16"/>
        </w:rPr>
        <w:t>f</w:t>
      </w:r>
      <w:r>
        <w:rPr>
          <w:color w:val="125B9D"/>
          <w:spacing w:val="2"/>
          <w:w w:val="95"/>
          <w:sz w:val="16"/>
          <w:szCs w:val="16"/>
        </w:rPr>
        <w:t>i</w:t>
      </w:r>
      <w:r>
        <w:rPr>
          <w:color w:val="125B9D"/>
          <w:spacing w:val="4"/>
          <w:w w:val="95"/>
          <w:sz w:val="16"/>
          <w:szCs w:val="16"/>
        </w:rPr>
        <w:t>r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95"/>
          <w:sz w:val="16"/>
          <w:szCs w:val="16"/>
        </w:rPr>
        <w:t>t</w:t>
      </w:r>
      <w:r>
        <w:rPr>
          <w:color w:val="125B9D"/>
          <w:spacing w:val="-2"/>
          <w:w w:val="95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w w:val="97"/>
          <w:sz w:val="16"/>
          <w:szCs w:val="16"/>
        </w:rPr>
        <w:t>p</w:t>
      </w:r>
    </w:p>
    <w:p w:rsidR="0061462D" w:rsidRDefault="00B6031C">
      <w:pPr>
        <w:spacing w:before="56"/>
        <w:rPr>
          <w:sz w:val="16"/>
          <w:szCs w:val="16"/>
        </w:rPr>
      </w:pPr>
      <w:r>
        <w:rPr>
          <w:color w:val="125B9D"/>
          <w:spacing w:val="-5"/>
          <w:w w:val="94"/>
          <w:sz w:val="16"/>
          <w:szCs w:val="16"/>
        </w:rPr>
        <w:t>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2"/>
          <w:w w:val="94"/>
          <w:sz w:val="16"/>
          <w:szCs w:val="16"/>
        </w:rPr>
        <w:t>x</w:t>
      </w:r>
      <w:r>
        <w:rPr>
          <w:color w:val="125B9D"/>
          <w:w w:val="94"/>
          <w:sz w:val="16"/>
          <w:szCs w:val="16"/>
        </w:rPr>
        <w:t>.</w:t>
      </w:r>
      <w:r>
        <w:rPr>
          <w:color w:val="125B9D"/>
          <w:spacing w:val="3"/>
          <w:w w:val="94"/>
          <w:sz w:val="16"/>
          <w:szCs w:val="16"/>
        </w:rPr>
        <w:t xml:space="preserve"> </w:t>
      </w:r>
      <w:r>
        <w:rPr>
          <w:color w:val="125B9D"/>
          <w:spacing w:val="2"/>
          <w:w w:val="118"/>
          <w:sz w:val="16"/>
          <w:szCs w:val="16"/>
        </w:rPr>
        <w:t>3</w:t>
      </w:r>
      <w:r>
        <w:rPr>
          <w:color w:val="125B9D"/>
          <w:w w:val="118"/>
          <w:sz w:val="16"/>
          <w:szCs w:val="16"/>
        </w:rPr>
        <w:t>0</w:t>
      </w:r>
      <w:r>
        <w:rPr>
          <w:color w:val="125B9D"/>
          <w:spacing w:val="-12"/>
          <w:w w:val="118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k</w:t>
      </w:r>
      <w:r>
        <w:rPr>
          <w:color w:val="125B9D"/>
          <w:spacing w:val="-4"/>
          <w:sz w:val="16"/>
          <w:szCs w:val="16"/>
        </w:rPr>
        <w:t>m</w:t>
      </w:r>
      <w:r>
        <w:rPr>
          <w:color w:val="125B9D"/>
          <w:spacing w:val="-2"/>
          <w:sz w:val="16"/>
          <w:szCs w:val="16"/>
        </w:rPr>
        <w:t>)</w:t>
      </w:r>
      <w:r>
        <w:rPr>
          <w:color w:val="125B9D"/>
          <w:sz w:val="16"/>
          <w:szCs w:val="16"/>
        </w:rPr>
        <w:t>.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spacing w:line="312" w:lineRule="auto"/>
        <w:ind w:right="2250"/>
        <w:rPr>
          <w:sz w:val="16"/>
          <w:szCs w:val="16"/>
        </w:rPr>
      </w:pPr>
      <w:r>
        <w:rPr>
          <w:color w:val="125B9D"/>
          <w:spacing w:val="4"/>
          <w:w w:val="83"/>
          <w:sz w:val="16"/>
          <w:szCs w:val="16"/>
        </w:rPr>
        <w:t>“</w:t>
      </w:r>
      <w:r>
        <w:rPr>
          <w:color w:val="125B9D"/>
          <w:spacing w:val="2"/>
          <w:w w:val="103"/>
          <w:sz w:val="16"/>
          <w:szCs w:val="16"/>
        </w:rPr>
        <w:t>F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4"/>
          <w:w w:val="97"/>
          <w:sz w:val="16"/>
          <w:szCs w:val="16"/>
        </w:rPr>
        <w:t>r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2"/>
          <w:w w:val="118"/>
          <w:sz w:val="16"/>
          <w:szCs w:val="16"/>
        </w:rPr>
        <w:t>t</w:t>
      </w:r>
      <w:r>
        <w:rPr>
          <w:color w:val="125B9D"/>
          <w:spacing w:val="-6"/>
          <w:w w:val="143"/>
          <w:sz w:val="16"/>
          <w:szCs w:val="16"/>
        </w:rPr>
        <w:t>-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-9"/>
          <w:w w:val="97"/>
          <w:sz w:val="16"/>
          <w:szCs w:val="16"/>
        </w:rPr>
        <w:t>p</w:t>
      </w:r>
      <w:r>
        <w:rPr>
          <w:color w:val="125B9D"/>
          <w:w w:val="83"/>
          <w:sz w:val="16"/>
          <w:szCs w:val="16"/>
        </w:rPr>
        <w:t>”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w w:val="118"/>
          <w:sz w:val="16"/>
          <w:szCs w:val="16"/>
        </w:rPr>
        <w:t>3</w:t>
      </w:r>
      <w:r>
        <w:rPr>
          <w:color w:val="125B9D"/>
          <w:w w:val="118"/>
          <w:sz w:val="16"/>
          <w:szCs w:val="16"/>
        </w:rPr>
        <w:t>0</w:t>
      </w:r>
      <w:r>
        <w:rPr>
          <w:color w:val="125B9D"/>
          <w:spacing w:val="-12"/>
          <w:w w:val="118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k</w:t>
      </w:r>
      <w:r>
        <w:rPr>
          <w:color w:val="125B9D"/>
          <w:w w:val="94"/>
          <w:sz w:val="16"/>
          <w:szCs w:val="16"/>
        </w:rPr>
        <w:t>m</w:t>
      </w:r>
      <w:r>
        <w:rPr>
          <w:color w:val="125B9D"/>
          <w:spacing w:val="-5"/>
          <w:w w:val="94"/>
          <w:sz w:val="16"/>
          <w:szCs w:val="16"/>
        </w:rPr>
        <w:t xml:space="preserve"> 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-2"/>
          <w:w w:val="94"/>
          <w:sz w:val="16"/>
          <w:szCs w:val="16"/>
        </w:rPr>
        <w:t>x</w:t>
      </w:r>
      <w:r>
        <w:rPr>
          <w:color w:val="125B9D"/>
          <w:w w:val="94"/>
          <w:sz w:val="16"/>
          <w:szCs w:val="16"/>
        </w:rPr>
        <w:t>)</w:t>
      </w:r>
      <w:r>
        <w:rPr>
          <w:color w:val="125B9D"/>
          <w:spacing w:val="9"/>
          <w:w w:val="94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3"/>
          <w:w w:val="98"/>
          <w:sz w:val="16"/>
          <w:szCs w:val="16"/>
        </w:rPr>
        <w:t>o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w w:val="99"/>
          <w:sz w:val="16"/>
          <w:szCs w:val="16"/>
        </w:rPr>
        <w:t>h</w:t>
      </w:r>
      <w:r>
        <w:rPr>
          <w:color w:val="125B9D"/>
          <w:spacing w:val="1"/>
          <w:w w:val="93"/>
          <w:sz w:val="16"/>
          <w:szCs w:val="16"/>
        </w:rPr>
        <w:t>f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6"/>
          <w:w w:val="97"/>
          <w:sz w:val="16"/>
          <w:szCs w:val="16"/>
        </w:rPr>
        <w:t>r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97"/>
          <w:sz w:val="16"/>
          <w:szCs w:val="16"/>
        </w:rPr>
        <w:t>b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2"/>
          <w:w w:val="92"/>
          <w:sz w:val="16"/>
          <w:szCs w:val="16"/>
        </w:rPr>
        <w:t>g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w w:val="92"/>
          <w:sz w:val="16"/>
          <w:szCs w:val="16"/>
        </w:rPr>
        <w:t xml:space="preserve">, </w:t>
      </w:r>
      <w:r>
        <w:rPr>
          <w:color w:val="125B9D"/>
          <w:w w:val="97"/>
          <w:sz w:val="16"/>
          <w:szCs w:val="16"/>
        </w:rPr>
        <w:t>(</w:t>
      </w:r>
      <w:r>
        <w:rPr>
          <w:color w:val="125B9D"/>
          <w:spacing w:val="4"/>
          <w:w w:val="97"/>
          <w:sz w:val="16"/>
          <w:szCs w:val="16"/>
        </w:rPr>
        <w:t>S</w:t>
      </w:r>
      <w:r>
        <w:rPr>
          <w:color w:val="125B9D"/>
          <w:spacing w:val="2"/>
          <w:w w:val="97"/>
          <w:sz w:val="16"/>
          <w:szCs w:val="16"/>
        </w:rPr>
        <w:t>am</w:t>
      </w:r>
      <w:r>
        <w:rPr>
          <w:color w:val="125B9D"/>
          <w:spacing w:val="3"/>
          <w:w w:val="97"/>
          <w:sz w:val="16"/>
          <w:szCs w:val="16"/>
        </w:rPr>
        <w:t>b</w:t>
      </w:r>
      <w:r>
        <w:rPr>
          <w:color w:val="125B9D"/>
          <w:spacing w:val="2"/>
          <w:w w:val="97"/>
          <w:sz w:val="16"/>
          <w:szCs w:val="16"/>
        </w:rPr>
        <w:t>o</w:t>
      </w:r>
      <w:r>
        <w:rPr>
          <w:color w:val="125B9D"/>
          <w:w w:val="97"/>
          <w:sz w:val="16"/>
          <w:szCs w:val="16"/>
        </w:rPr>
        <w:t>s;</w:t>
      </w:r>
      <w:r>
        <w:rPr>
          <w:color w:val="125B9D"/>
          <w:spacing w:val="-1"/>
          <w:w w:val="97"/>
          <w:sz w:val="16"/>
          <w:szCs w:val="16"/>
        </w:rPr>
        <w:t xml:space="preserve"> </w:t>
      </w:r>
      <w:r>
        <w:rPr>
          <w:color w:val="125B9D"/>
          <w:spacing w:val="-2"/>
          <w:w w:val="103"/>
          <w:sz w:val="16"/>
          <w:szCs w:val="16"/>
        </w:rPr>
        <w:t>F</w:t>
      </w:r>
      <w:r>
        <w:rPr>
          <w:color w:val="125B9D"/>
          <w:spacing w:val="4"/>
          <w:w w:val="97"/>
          <w:sz w:val="16"/>
          <w:szCs w:val="16"/>
        </w:rPr>
        <w:t>r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118"/>
          <w:sz w:val="16"/>
          <w:szCs w:val="16"/>
        </w:rPr>
        <w:t>t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87"/>
          <w:sz w:val="16"/>
          <w:szCs w:val="16"/>
        </w:rPr>
        <w:t xml:space="preserve">&amp; </w:t>
      </w:r>
      <w:r>
        <w:rPr>
          <w:color w:val="125B9D"/>
          <w:spacing w:val="-4"/>
          <w:sz w:val="16"/>
          <w:szCs w:val="16"/>
        </w:rPr>
        <w:t>W</w:t>
      </w:r>
      <w:r>
        <w:rPr>
          <w:color w:val="125B9D"/>
          <w:spacing w:val="1"/>
          <w:sz w:val="16"/>
          <w:szCs w:val="16"/>
        </w:rPr>
        <w:t>at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w w:val="97"/>
          <w:sz w:val="16"/>
          <w:szCs w:val="16"/>
        </w:rPr>
        <w:t>p</w:t>
      </w:r>
      <w:r>
        <w:rPr>
          <w:color w:val="125B9D"/>
          <w:spacing w:val="1"/>
          <w:w w:val="97"/>
          <w:sz w:val="16"/>
          <w:szCs w:val="16"/>
        </w:rPr>
        <w:t>r</w:t>
      </w:r>
      <w:r>
        <w:rPr>
          <w:color w:val="125B9D"/>
          <w:spacing w:val="1"/>
          <w:w w:val="98"/>
          <w:sz w:val="16"/>
          <w:szCs w:val="16"/>
        </w:rPr>
        <w:t>o</w:t>
      </w:r>
      <w:r>
        <w:rPr>
          <w:color w:val="125B9D"/>
          <w:spacing w:val="3"/>
          <w:w w:val="81"/>
          <w:sz w:val="16"/>
          <w:szCs w:val="16"/>
        </w:rPr>
        <w:t>v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7"/>
          <w:sz w:val="16"/>
          <w:szCs w:val="16"/>
        </w:rPr>
        <w:t>d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3"/>
          <w:w w:val="97"/>
          <w:sz w:val="16"/>
          <w:szCs w:val="16"/>
        </w:rPr>
        <w:t>d</w:t>
      </w:r>
      <w:r>
        <w:rPr>
          <w:color w:val="125B9D"/>
          <w:spacing w:val="-2"/>
          <w:w w:val="103"/>
          <w:sz w:val="16"/>
          <w:szCs w:val="16"/>
        </w:rPr>
        <w:t>)</w:t>
      </w:r>
      <w:r>
        <w:rPr>
          <w:color w:val="125B9D"/>
          <w:w w:val="89"/>
          <w:sz w:val="16"/>
          <w:szCs w:val="16"/>
        </w:rPr>
        <w:t>.</w:t>
      </w:r>
    </w:p>
    <w:p w:rsidR="0061462D" w:rsidRDefault="00B6031C">
      <w:pPr>
        <w:spacing w:before="58"/>
        <w:rPr>
          <w:sz w:val="16"/>
          <w:szCs w:val="16"/>
        </w:rPr>
      </w:pP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z w:val="16"/>
          <w:szCs w:val="16"/>
        </w:rPr>
        <w:t>2</w:t>
      </w:r>
      <w:r>
        <w:rPr>
          <w:color w:val="125B9D"/>
          <w:spacing w:val="2"/>
          <w:sz w:val="16"/>
          <w:szCs w:val="16"/>
        </w:rPr>
        <w:t>n</w:t>
      </w:r>
      <w:r>
        <w:rPr>
          <w:color w:val="125B9D"/>
          <w:sz w:val="16"/>
          <w:szCs w:val="16"/>
        </w:rPr>
        <w:t>d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p</w:t>
      </w:r>
      <w:r>
        <w:rPr>
          <w:color w:val="125B9D"/>
          <w:spacing w:val="-4"/>
          <w:sz w:val="16"/>
          <w:szCs w:val="16"/>
        </w:rPr>
        <w:t xml:space="preserve"> </w:t>
      </w:r>
      <w:r>
        <w:rPr>
          <w:color w:val="125B9D"/>
          <w:spacing w:val="-7"/>
          <w:w w:val="117"/>
          <w:sz w:val="16"/>
          <w:szCs w:val="16"/>
        </w:rPr>
        <w:t>(</w:t>
      </w:r>
      <w:r>
        <w:rPr>
          <w:color w:val="125B9D"/>
          <w:spacing w:val="1"/>
          <w:w w:val="117"/>
          <w:sz w:val="16"/>
          <w:szCs w:val="16"/>
        </w:rPr>
        <w:t>4</w:t>
      </w:r>
      <w:r>
        <w:rPr>
          <w:color w:val="125B9D"/>
          <w:w w:val="117"/>
          <w:sz w:val="16"/>
          <w:szCs w:val="16"/>
        </w:rPr>
        <w:t>0</w:t>
      </w:r>
      <w:r>
        <w:rPr>
          <w:color w:val="125B9D"/>
          <w:spacing w:val="-10"/>
          <w:w w:val="117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k</w:t>
      </w:r>
      <w:r>
        <w:rPr>
          <w:color w:val="125B9D"/>
          <w:spacing w:val="-4"/>
          <w:sz w:val="16"/>
          <w:szCs w:val="16"/>
        </w:rPr>
        <w:t>m</w:t>
      </w:r>
      <w:r>
        <w:rPr>
          <w:color w:val="125B9D"/>
          <w:sz w:val="16"/>
          <w:szCs w:val="16"/>
        </w:rPr>
        <w:t>)</w:t>
      </w:r>
    </w:p>
    <w:p w:rsidR="0061462D" w:rsidRDefault="0061462D">
      <w:pPr>
        <w:spacing w:before="3" w:line="100" w:lineRule="exact"/>
        <w:rPr>
          <w:sz w:val="11"/>
          <w:szCs w:val="11"/>
        </w:rPr>
      </w:pPr>
    </w:p>
    <w:p w:rsidR="0061462D" w:rsidRDefault="00B6031C">
      <w:pPr>
        <w:spacing w:line="386" w:lineRule="auto"/>
        <w:ind w:right="2276"/>
        <w:rPr>
          <w:sz w:val="16"/>
          <w:szCs w:val="16"/>
        </w:rPr>
      </w:pPr>
      <w:r>
        <w:rPr>
          <w:color w:val="125B9D"/>
          <w:spacing w:val="4"/>
          <w:w w:val="96"/>
          <w:sz w:val="16"/>
          <w:szCs w:val="16"/>
        </w:rPr>
        <w:t>“</w:t>
      </w:r>
      <w:r>
        <w:rPr>
          <w:color w:val="125B9D"/>
          <w:w w:val="96"/>
          <w:sz w:val="16"/>
          <w:szCs w:val="16"/>
        </w:rPr>
        <w:t>2</w:t>
      </w:r>
      <w:r>
        <w:rPr>
          <w:color w:val="125B9D"/>
          <w:spacing w:val="2"/>
          <w:w w:val="96"/>
          <w:sz w:val="16"/>
          <w:szCs w:val="16"/>
        </w:rPr>
        <w:t>n</w:t>
      </w:r>
      <w:r>
        <w:rPr>
          <w:color w:val="125B9D"/>
          <w:w w:val="96"/>
          <w:sz w:val="16"/>
          <w:szCs w:val="16"/>
        </w:rPr>
        <w:t>d</w:t>
      </w:r>
      <w:r>
        <w:rPr>
          <w:color w:val="125B9D"/>
          <w:spacing w:val="-3"/>
          <w:w w:val="96"/>
          <w:sz w:val="16"/>
          <w:szCs w:val="16"/>
        </w:rPr>
        <w:t xml:space="preserve"> </w:t>
      </w:r>
      <w:r>
        <w:rPr>
          <w:color w:val="125B9D"/>
          <w:spacing w:val="1"/>
          <w:w w:val="106"/>
          <w:sz w:val="16"/>
          <w:szCs w:val="16"/>
        </w:rPr>
        <w:t>P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-12"/>
          <w:w w:val="118"/>
          <w:sz w:val="16"/>
          <w:szCs w:val="16"/>
        </w:rPr>
        <w:t>t</w:t>
      </w:r>
      <w:r>
        <w:rPr>
          <w:color w:val="125B9D"/>
          <w:spacing w:val="-6"/>
          <w:w w:val="143"/>
          <w:sz w:val="16"/>
          <w:szCs w:val="16"/>
        </w:rPr>
        <w:t>-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118"/>
          <w:sz w:val="16"/>
          <w:szCs w:val="16"/>
        </w:rPr>
        <w:t>t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-9"/>
          <w:w w:val="97"/>
          <w:sz w:val="16"/>
          <w:szCs w:val="16"/>
        </w:rPr>
        <w:t>p</w:t>
      </w:r>
      <w:r>
        <w:rPr>
          <w:color w:val="125B9D"/>
          <w:w w:val="83"/>
          <w:sz w:val="16"/>
          <w:szCs w:val="16"/>
        </w:rPr>
        <w:t>”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1"/>
          <w:w w:val="121"/>
          <w:sz w:val="16"/>
          <w:szCs w:val="16"/>
        </w:rPr>
        <w:t>4</w:t>
      </w:r>
      <w:r>
        <w:rPr>
          <w:color w:val="125B9D"/>
          <w:w w:val="121"/>
          <w:sz w:val="16"/>
          <w:szCs w:val="16"/>
        </w:rPr>
        <w:t>0</w:t>
      </w:r>
      <w:r>
        <w:rPr>
          <w:color w:val="125B9D"/>
          <w:spacing w:val="-12"/>
          <w:w w:val="121"/>
          <w:sz w:val="16"/>
          <w:szCs w:val="16"/>
        </w:rPr>
        <w:t xml:space="preserve"> </w:t>
      </w:r>
      <w:r>
        <w:rPr>
          <w:color w:val="125B9D"/>
          <w:spacing w:val="3"/>
          <w:w w:val="94"/>
          <w:sz w:val="16"/>
          <w:szCs w:val="16"/>
        </w:rPr>
        <w:t>k</w:t>
      </w:r>
      <w:r>
        <w:rPr>
          <w:color w:val="125B9D"/>
          <w:w w:val="94"/>
          <w:sz w:val="16"/>
          <w:szCs w:val="16"/>
        </w:rPr>
        <w:t>m</w:t>
      </w:r>
      <w:r>
        <w:rPr>
          <w:color w:val="125B9D"/>
          <w:spacing w:val="-5"/>
          <w:w w:val="94"/>
          <w:sz w:val="16"/>
          <w:szCs w:val="16"/>
        </w:rPr>
        <w:t xml:space="preserve"> (</w:t>
      </w:r>
      <w:r>
        <w:rPr>
          <w:color w:val="125B9D"/>
          <w:spacing w:val="2"/>
          <w:w w:val="94"/>
          <w:sz w:val="16"/>
          <w:szCs w:val="16"/>
        </w:rPr>
        <w:t>app</w:t>
      </w:r>
      <w:r>
        <w:rPr>
          <w:color w:val="125B9D"/>
          <w:spacing w:val="1"/>
          <w:w w:val="94"/>
          <w:sz w:val="16"/>
          <w:szCs w:val="16"/>
        </w:rPr>
        <w:t>r</w:t>
      </w:r>
      <w:r>
        <w:rPr>
          <w:color w:val="125B9D"/>
          <w:w w:val="94"/>
          <w:sz w:val="16"/>
          <w:szCs w:val="16"/>
        </w:rPr>
        <w:t>o</w:t>
      </w:r>
      <w:r>
        <w:rPr>
          <w:color w:val="125B9D"/>
          <w:spacing w:val="-2"/>
          <w:w w:val="94"/>
          <w:sz w:val="16"/>
          <w:szCs w:val="16"/>
        </w:rPr>
        <w:t>x</w:t>
      </w:r>
      <w:r>
        <w:rPr>
          <w:color w:val="125B9D"/>
          <w:w w:val="94"/>
          <w:sz w:val="16"/>
          <w:szCs w:val="16"/>
        </w:rPr>
        <w:t>)</w:t>
      </w:r>
      <w:r>
        <w:rPr>
          <w:color w:val="125B9D"/>
          <w:spacing w:val="9"/>
          <w:w w:val="94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-6"/>
          <w:w w:val="77"/>
          <w:sz w:val="16"/>
          <w:szCs w:val="16"/>
        </w:rPr>
        <w:t>T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m</w:t>
      </w:r>
      <w:r>
        <w:rPr>
          <w:color w:val="125B9D"/>
          <w:w w:val="92"/>
          <w:sz w:val="16"/>
          <w:szCs w:val="16"/>
        </w:rPr>
        <w:t>,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C</w:t>
      </w:r>
      <w:r>
        <w:rPr>
          <w:color w:val="125B9D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 xml:space="preserve"> </w:t>
      </w:r>
      <w:r>
        <w:rPr>
          <w:color w:val="125B9D"/>
          <w:spacing w:val="4"/>
          <w:sz w:val="16"/>
          <w:szCs w:val="16"/>
        </w:rPr>
        <w:t>M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pacing w:val="2"/>
          <w:sz w:val="16"/>
          <w:szCs w:val="16"/>
        </w:rPr>
        <w:t>th</w:t>
      </w:r>
      <w:r>
        <w:rPr>
          <w:color w:val="125B9D"/>
          <w:sz w:val="16"/>
          <w:szCs w:val="16"/>
        </w:rPr>
        <w:t xml:space="preserve">. </w:t>
      </w:r>
      <w:r>
        <w:rPr>
          <w:color w:val="125B9D"/>
          <w:spacing w:val="2"/>
          <w:sz w:val="16"/>
          <w:szCs w:val="16"/>
        </w:rPr>
        <w:t>De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2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4"/>
          <w:w w:val="92"/>
          <w:sz w:val="16"/>
          <w:szCs w:val="16"/>
        </w:rPr>
        <w:t>“</w:t>
      </w:r>
      <w:r>
        <w:rPr>
          <w:color w:val="125B9D"/>
          <w:w w:val="92"/>
          <w:sz w:val="16"/>
          <w:szCs w:val="16"/>
        </w:rPr>
        <w:t>E</w:t>
      </w:r>
      <w:r>
        <w:rPr>
          <w:color w:val="125B9D"/>
          <w:spacing w:val="2"/>
          <w:w w:val="92"/>
          <w:sz w:val="16"/>
          <w:szCs w:val="16"/>
        </w:rPr>
        <w:t>n</w:t>
      </w:r>
      <w:r>
        <w:rPr>
          <w:color w:val="125B9D"/>
          <w:spacing w:val="4"/>
          <w:w w:val="92"/>
          <w:sz w:val="16"/>
          <w:szCs w:val="16"/>
        </w:rPr>
        <w:t>d</w:t>
      </w:r>
      <w:r>
        <w:rPr>
          <w:color w:val="125B9D"/>
          <w:w w:val="92"/>
          <w:sz w:val="16"/>
          <w:szCs w:val="16"/>
        </w:rPr>
        <w:t>”</w:t>
      </w:r>
      <w:r>
        <w:rPr>
          <w:color w:val="125B9D"/>
          <w:spacing w:val="1"/>
          <w:w w:val="92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4"/>
          <w:w w:val="98"/>
          <w:sz w:val="16"/>
          <w:szCs w:val="16"/>
        </w:rPr>
        <w:t>B</w:t>
      </w:r>
      <w:r>
        <w:rPr>
          <w:color w:val="125B9D"/>
          <w:spacing w:val="1"/>
          <w:w w:val="98"/>
          <w:sz w:val="16"/>
          <w:szCs w:val="16"/>
        </w:rPr>
        <w:t>e</w:t>
      </w:r>
      <w:r>
        <w:rPr>
          <w:color w:val="125B9D"/>
          <w:spacing w:val="4"/>
          <w:w w:val="98"/>
          <w:sz w:val="16"/>
          <w:szCs w:val="16"/>
        </w:rPr>
        <w:t>t</w:t>
      </w:r>
      <w:r>
        <w:rPr>
          <w:color w:val="125B9D"/>
          <w:spacing w:val="6"/>
          <w:w w:val="98"/>
          <w:sz w:val="16"/>
          <w:szCs w:val="16"/>
        </w:rPr>
        <w:t>t</w:t>
      </w:r>
      <w:r>
        <w:rPr>
          <w:color w:val="125B9D"/>
          <w:spacing w:val="3"/>
          <w:w w:val="98"/>
          <w:sz w:val="16"/>
          <w:szCs w:val="16"/>
        </w:rPr>
        <w:t>y</w:t>
      </w:r>
      <w:r>
        <w:rPr>
          <w:color w:val="125B9D"/>
          <w:spacing w:val="2"/>
          <w:w w:val="98"/>
          <w:sz w:val="16"/>
          <w:szCs w:val="16"/>
        </w:rPr>
        <w:t>s</w:t>
      </w:r>
      <w:r>
        <w:rPr>
          <w:color w:val="125B9D"/>
          <w:spacing w:val="1"/>
          <w:w w:val="98"/>
          <w:sz w:val="16"/>
          <w:szCs w:val="16"/>
        </w:rPr>
        <w:t>to</w:t>
      </w:r>
      <w:r>
        <w:rPr>
          <w:color w:val="125B9D"/>
          <w:spacing w:val="2"/>
          <w:w w:val="98"/>
          <w:sz w:val="16"/>
          <w:szCs w:val="16"/>
        </w:rPr>
        <w:t>w</w:t>
      </w:r>
      <w:r>
        <w:rPr>
          <w:color w:val="125B9D"/>
          <w:w w:val="98"/>
          <w:sz w:val="16"/>
          <w:szCs w:val="16"/>
        </w:rPr>
        <w:t>n</w:t>
      </w:r>
      <w:r>
        <w:rPr>
          <w:color w:val="125B9D"/>
          <w:spacing w:val="-4"/>
          <w:w w:val="98"/>
          <w:sz w:val="16"/>
          <w:szCs w:val="16"/>
        </w:rPr>
        <w:t xml:space="preserve"> </w:t>
      </w:r>
      <w:r>
        <w:rPr>
          <w:color w:val="125B9D"/>
          <w:spacing w:val="-6"/>
          <w:sz w:val="16"/>
          <w:szCs w:val="16"/>
        </w:rPr>
        <w:t>(</w:t>
      </w:r>
      <w:r>
        <w:rPr>
          <w:color w:val="125B9D"/>
          <w:spacing w:val="1"/>
          <w:sz w:val="16"/>
          <w:szCs w:val="16"/>
        </w:rPr>
        <w:t>4</w:t>
      </w:r>
      <w:r>
        <w:rPr>
          <w:color w:val="125B9D"/>
          <w:sz w:val="16"/>
          <w:szCs w:val="16"/>
        </w:rPr>
        <w:t>5</w:t>
      </w:r>
      <w:r>
        <w:rPr>
          <w:color w:val="125B9D"/>
          <w:spacing w:val="17"/>
          <w:sz w:val="16"/>
          <w:szCs w:val="16"/>
        </w:rPr>
        <w:t xml:space="preserve"> </w:t>
      </w:r>
      <w:r>
        <w:rPr>
          <w:color w:val="125B9D"/>
          <w:spacing w:val="3"/>
          <w:sz w:val="16"/>
          <w:szCs w:val="16"/>
        </w:rPr>
        <w:t>k</w:t>
      </w:r>
      <w:r>
        <w:rPr>
          <w:color w:val="125B9D"/>
          <w:spacing w:val="-4"/>
          <w:sz w:val="16"/>
          <w:szCs w:val="16"/>
        </w:rPr>
        <w:t>m</w:t>
      </w:r>
      <w:r>
        <w:rPr>
          <w:color w:val="125B9D"/>
          <w:sz w:val="16"/>
          <w:szCs w:val="16"/>
        </w:rPr>
        <w:t>)</w:t>
      </w:r>
    </w:p>
    <w:p w:rsidR="0061462D" w:rsidRDefault="00B6031C">
      <w:pPr>
        <w:spacing w:before="4" w:line="386" w:lineRule="auto"/>
        <w:ind w:right="2545"/>
        <w:rPr>
          <w:sz w:val="16"/>
          <w:szCs w:val="16"/>
        </w:rPr>
      </w:pPr>
      <w:r>
        <w:rPr>
          <w:color w:val="125B9D"/>
          <w:spacing w:val="4"/>
          <w:w w:val="90"/>
          <w:sz w:val="16"/>
          <w:szCs w:val="16"/>
        </w:rPr>
        <w:t>A</w:t>
      </w:r>
      <w:r>
        <w:rPr>
          <w:color w:val="125B9D"/>
          <w:spacing w:val="3"/>
          <w:w w:val="97"/>
          <w:sz w:val="16"/>
          <w:szCs w:val="16"/>
        </w:rPr>
        <w:t>rr</w:t>
      </w:r>
      <w:r>
        <w:rPr>
          <w:color w:val="125B9D"/>
          <w:spacing w:val="3"/>
          <w:w w:val="70"/>
          <w:sz w:val="16"/>
          <w:szCs w:val="16"/>
        </w:rPr>
        <w:t>i</w:t>
      </w:r>
      <w:r>
        <w:rPr>
          <w:color w:val="125B9D"/>
          <w:spacing w:val="1"/>
          <w:w w:val="81"/>
          <w:sz w:val="16"/>
          <w:szCs w:val="16"/>
        </w:rPr>
        <w:t>v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a</w:t>
      </w:r>
      <w:r>
        <w:rPr>
          <w:color w:val="125B9D"/>
          <w:sz w:val="16"/>
          <w:szCs w:val="16"/>
        </w:rPr>
        <w:t xml:space="preserve">t </w:t>
      </w:r>
      <w:r>
        <w:rPr>
          <w:color w:val="125B9D"/>
          <w:spacing w:val="2"/>
          <w:sz w:val="16"/>
          <w:szCs w:val="16"/>
        </w:rPr>
        <w:t>th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6"/>
          <w:sz w:val="16"/>
          <w:szCs w:val="16"/>
        </w:rPr>
        <w:t xml:space="preserve"> </w:t>
      </w:r>
      <w:r>
        <w:rPr>
          <w:color w:val="125B9D"/>
          <w:spacing w:val="2"/>
          <w:w w:val="78"/>
          <w:sz w:val="16"/>
          <w:szCs w:val="16"/>
        </w:rPr>
        <w:t>I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spacing w:val="2"/>
          <w:w w:val="95"/>
          <w:sz w:val="16"/>
          <w:szCs w:val="16"/>
        </w:rPr>
        <w:t>s</w:t>
      </w:r>
      <w:r>
        <w:rPr>
          <w:color w:val="125B9D"/>
          <w:w w:val="99"/>
          <w:sz w:val="16"/>
          <w:szCs w:val="16"/>
        </w:rPr>
        <w:t>h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sz w:val="16"/>
          <w:szCs w:val="16"/>
        </w:rPr>
        <w:t>S</w:t>
      </w:r>
      <w:r>
        <w:rPr>
          <w:color w:val="125B9D"/>
          <w:spacing w:val="2"/>
          <w:sz w:val="16"/>
          <w:szCs w:val="16"/>
        </w:rPr>
        <w:t>e</w:t>
      </w:r>
      <w:r>
        <w:rPr>
          <w:color w:val="125B9D"/>
          <w:sz w:val="16"/>
          <w:szCs w:val="16"/>
        </w:rPr>
        <w:t>a</w:t>
      </w:r>
      <w:r>
        <w:rPr>
          <w:color w:val="125B9D"/>
          <w:spacing w:val="-7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4"/>
          <w:w w:val="97"/>
          <w:sz w:val="16"/>
          <w:szCs w:val="16"/>
        </w:rPr>
        <w:t>B</w:t>
      </w:r>
      <w:r>
        <w:rPr>
          <w:color w:val="125B9D"/>
          <w:spacing w:val="1"/>
          <w:w w:val="97"/>
          <w:sz w:val="16"/>
          <w:szCs w:val="16"/>
        </w:rPr>
        <w:t>e</w:t>
      </w:r>
      <w:r>
        <w:rPr>
          <w:color w:val="125B9D"/>
          <w:spacing w:val="4"/>
          <w:w w:val="97"/>
          <w:sz w:val="16"/>
          <w:szCs w:val="16"/>
        </w:rPr>
        <w:t>t</w:t>
      </w:r>
      <w:r>
        <w:rPr>
          <w:color w:val="125B9D"/>
          <w:spacing w:val="6"/>
          <w:w w:val="97"/>
          <w:sz w:val="16"/>
          <w:szCs w:val="16"/>
        </w:rPr>
        <w:t>t</w:t>
      </w:r>
      <w:r>
        <w:rPr>
          <w:color w:val="125B9D"/>
          <w:spacing w:val="3"/>
          <w:w w:val="97"/>
          <w:sz w:val="16"/>
          <w:szCs w:val="16"/>
        </w:rPr>
        <w:t>y</w:t>
      </w:r>
      <w:r>
        <w:rPr>
          <w:color w:val="125B9D"/>
          <w:spacing w:val="2"/>
          <w:w w:val="97"/>
          <w:sz w:val="16"/>
          <w:szCs w:val="16"/>
        </w:rPr>
        <w:t>s</w:t>
      </w:r>
      <w:r>
        <w:rPr>
          <w:color w:val="125B9D"/>
          <w:spacing w:val="1"/>
          <w:w w:val="97"/>
          <w:sz w:val="16"/>
          <w:szCs w:val="16"/>
        </w:rPr>
        <w:t>to</w:t>
      </w:r>
      <w:r>
        <w:rPr>
          <w:color w:val="125B9D"/>
          <w:spacing w:val="2"/>
          <w:w w:val="97"/>
          <w:sz w:val="16"/>
          <w:szCs w:val="16"/>
        </w:rPr>
        <w:t>wn</w:t>
      </w:r>
      <w:r>
        <w:rPr>
          <w:color w:val="125B9D"/>
          <w:w w:val="97"/>
          <w:sz w:val="16"/>
          <w:szCs w:val="16"/>
        </w:rPr>
        <w:t>.</w:t>
      </w:r>
      <w:r>
        <w:rPr>
          <w:color w:val="125B9D"/>
          <w:spacing w:val="1"/>
          <w:w w:val="97"/>
          <w:sz w:val="16"/>
          <w:szCs w:val="16"/>
        </w:rPr>
        <w:t xml:space="preserve"> </w:t>
      </w:r>
      <w:r>
        <w:rPr>
          <w:color w:val="125B9D"/>
          <w:spacing w:val="2"/>
          <w:w w:val="107"/>
          <w:sz w:val="16"/>
          <w:szCs w:val="16"/>
        </w:rPr>
        <w:t>C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1"/>
          <w:w w:val="70"/>
          <w:sz w:val="16"/>
          <w:szCs w:val="16"/>
        </w:rPr>
        <w:t>l</w:t>
      </w:r>
      <w:r>
        <w:rPr>
          <w:color w:val="125B9D"/>
          <w:spacing w:val="2"/>
          <w:w w:val="70"/>
          <w:sz w:val="16"/>
          <w:szCs w:val="16"/>
        </w:rPr>
        <w:t>l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3"/>
          <w:w w:val="103"/>
          <w:sz w:val="16"/>
          <w:szCs w:val="16"/>
        </w:rPr>
        <w:t>c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f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z w:val="16"/>
          <w:szCs w:val="16"/>
        </w:rPr>
        <w:t>r</w:t>
      </w:r>
      <w:r>
        <w:rPr>
          <w:color w:val="125B9D"/>
          <w:spacing w:val="-12"/>
          <w:sz w:val="16"/>
          <w:szCs w:val="16"/>
        </w:rPr>
        <w:t xml:space="preserve"> </w:t>
      </w:r>
      <w:r>
        <w:rPr>
          <w:color w:val="125B9D"/>
          <w:spacing w:val="2"/>
          <w:sz w:val="16"/>
          <w:szCs w:val="16"/>
        </w:rPr>
        <w:t>t</w:t>
      </w:r>
      <w:r>
        <w:rPr>
          <w:color w:val="125B9D"/>
          <w:spacing w:val="3"/>
          <w:sz w:val="16"/>
          <w:szCs w:val="16"/>
        </w:rPr>
        <w:t>r</w:t>
      </w:r>
      <w:r>
        <w:rPr>
          <w:color w:val="125B9D"/>
          <w:spacing w:val="2"/>
          <w:sz w:val="16"/>
          <w:szCs w:val="16"/>
        </w:rPr>
        <w:t>a</w:t>
      </w:r>
      <w:r>
        <w:rPr>
          <w:color w:val="125B9D"/>
          <w:spacing w:val="1"/>
          <w:sz w:val="16"/>
          <w:szCs w:val="16"/>
        </w:rPr>
        <w:t>n</w:t>
      </w:r>
      <w:r>
        <w:rPr>
          <w:color w:val="125B9D"/>
          <w:spacing w:val="2"/>
          <w:sz w:val="16"/>
          <w:szCs w:val="16"/>
        </w:rPr>
        <w:t>s</w:t>
      </w:r>
      <w:r>
        <w:rPr>
          <w:color w:val="125B9D"/>
          <w:spacing w:val="3"/>
          <w:sz w:val="16"/>
          <w:szCs w:val="16"/>
        </w:rPr>
        <w:t>p</w:t>
      </w:r>
      <w:r>
        <w:rPr>
          <w:color w:val="125B9D"/>
          <w:spacing w:val="2"/>
          <w:sz w:val="16"/>
          <w:szCs w:val="16"/>
        </w:rPr>
        <w:t>o</w:t>
      </w:r>
      <w:r>
        <w:rPr>
          <w:color w:val="125B9D"/>
          <w:spacing w:val="6"/>
          <w:sz w:val="16"/>
          <w:szCs w:val="16"/>
        </w:rPr>
        <w:t>r</w:t>
      </w:r>
      <w:r>
        <w:rPr>
          <w:color w:val="125B9D"/>
          <w:sz w:val="16"/>
          <w:szCs w:val="16"/>
        </w:rPr>
        <w:t>t</w:t>
      </w:r>
      <w:r>
        <w:rPr>
          <w:color w:val="125B9D"/>
          <w:spacing w:val="-3"/>
          <w:sz w:val="16"/>
          <w:szCs w:val="16"/>
        </w:rPr>
        <w:t xml:space="preserve"> </w:t>
      </w:r>
      <w:r>
        <w:rPr>
          <w:color w:val="125B9D"/>
          <w:spacing w:val="3"/>
          <w:w w:val="95"/>
          <w:sz w:val="16"/>
          <w:szCs w:val="16"/>
        </w:rPr>
        <w:t>b</w:t>
      </w:r>
      <w:r>
        <w:rPr>
          <w:color w:val="125B9D"/>
          <w:spacing w:val="2"/>
          <w:w w:val="95"/>
          <w:sz w:val="16"/>
          <w:szCs w:val="16"/>
        </w:rPr>
        <w:t>a</w:t>
      </w:r>
      <w:r>
        <w:rPr>
          <w:color w:val="125B9D"/>
          <w:spacing w:val="1"/>
          <w:w w:val="95"/>
          <w:sz w:val="16"/>
          <w:szCs w:val="16"/>
        </w:rPr>
        <w:t>c</w:t>
      </w:r>
      <w:r>
        <w:rPr>
          <w:color w:val="125B9D"/>
          <w:w w:val="95"/>
          <w:sz w:val="16"/>
          <w:szCs w:val="16"/>
        </w:rPr>
        <w:t>k</w:t>
      </w:r>
      <w:r>
        <w:rPr>
          <w:color w:val="125B9D"/>
          <w:spacing w:val="-3"/>
          <w:w w:val="95"/>
          <w:sz w:val="16"/>
          <w:szCs w:val="16"/>
        </w:rPr>
        <w:t xml:space="preserve"> </w:t>
      </w:r>
      <w:r>
        <w:rPr>
          <w:color w:val="125B9D"/>
          <w:spacing w:val="1"/>
          <w:sz w:val="16"/>
          <w:szCs w:val="16"/>
        </w:rPr>
        <w:t>t</w:t>
      </w:r>
      <w:r>
        <w:rPr>
          <w:color w:val="125B9D"/>
          <w:sz w:val="16"/>
          <w:szCs w:val="16"/>
        </w:rPr>
        <w:t>o</w:t>
      </w:r>
      <w:r>
        <w:rPr>
          <w:color w:val="125B9D"/>
          <w:spacing w:val="1"/>
          <w:sz w:val="16"/>
          <w:szCs w:val="16"/>
        </w:rPr>
        <w:t xml:space="preserve"> </w:t>
      </w:r>
      <w:r>
        <w:rPr>
          <w:color w:val="125B9D"/>
          <w:spacing w:val="6"/>
          <w:w w:val="96"/>
          <w:sz w:val="16"/>
          <w:szCs w:val="16"/>
        </w:rPr>
        <w:t>A</w:t>
      </w:r>
      <w:r>
        <w:rPr>
          <w:color w:val="125B9D"/>
          <w:spacing w:val="2"/>
          <w:w w:val="96"/>
          <w:sz w:val="16"/>
          <w:szCs w:val="16"/>
        </w:rPr>
        <w:t>sh</w:t>
      </w:r>
      <w:r>
        <w:rPr>
          <w:color w:val="125B9D"/>
          <w:spacing w:val="3"/>
          <w:w w:val="96"/>
          <w:sz w:val="16"/>
          <w:szCs w:val="16"/>
        </w:rPr>
        <w:t>b</w:t>
      </w:r>
      <w:r>
        <w:rPr>
          <w:color w:val="125B9D"/>
          <w:spacing w:val="2"/>
          <w:w w:val="96"/>
          <w:sz w:val="16"/>
          <w:szCs w:val="16"/>
        </w:rPr>
        <w:t>ou</w:t>
      </w:r>
      <w:r>
        <w:rPr>
          <w:color w:val="125B9D"/>
          <w:spacing w:val="3"/>
          <w:w w:val="96"/>
          <w:sz w:val="16"/>
          <w:szCs w:val="16"/>
        </w:rPr>
        <w:t>r</w:t>
      </w:r>
      <w:r>
        <w:rPr>
          <w:color w:val="125B9D"/>
          <w:spacing w:val="2"/>
          <w:w w:val="96"/>
          <w:sz w:val="16"/>
          <w:szCs w:val="16"/>
        </w:rPr>
        <w:t>n</w:t>
      </w:r>
      <w:r>
        <w:rPr>
          <w:color w:val="125B9D"/>
          <w:w w:val="96"/>
          <w:sz w:val="16"/>
          <w:szCs w:val="16"/>
        </w:rPr>
        <w:t>e.</w:t>
      </w:r>
      <w:r>
        <w:rPr>
          <w:color w:val="125B9D"/>
          <w:spacing w:val="3"/>
          <w:w w:val="96"/>
          <w:sz w:val="16"/>
          <w:szCs w:val="16"/>
        </w:rPr>
        <w:t xml:space="preserve"> </w:t>
      </w:r>
      <w:r>
        <w:rPr>
          <w:color w:val="125B9D"/>
          <w:spacing w:val="6"/>
          <w:w w:val="83"/>
          <w:sz w:val="16"/>
          <w:szCs w:val="16"/>
        </w:rPr>
        <w:t>“</w:t>
      </w:r>
      <w:r>
        <w:rPr>
          <w:color w:val="125B9D"/>
          <w:spacing w:val="4"/>
          <w:w w:val="97"/>
          <w:sz w:val="16"/>
          <w:szCs w:val="16"/>
        </w:rPr>
        <w:t>S</w:t>
      </w:r>
      <w:r>
        <w:rPr>
          <w:color w:val="125B9D"/>
          <w:spacing w:val="2"/>
          <w:w w:val="97"/>
          <w:sz w:val="16"/>
          <w:szCs w:val="16"/>
        </w:rPr>
        <w:t>u</w:t>
      </w:r>
      <w:r>
        <w:rPr>
          <w:color w:val="125B9D"/>
          <w:spacing w:val="8"/>
          <w:w w:val="97"/>
          <w:sz w:val="16"/>
          <w:szCs w:val="16"/>
        </w:rPr>
        <w:t>r</w:t>
      </w:r>
      <w:r>
        <w:rPr>
          <w:color w:val="125B9D"/>
          <w:spacing w:val="3"/>
          <w:w w:val="81"/>
          <w:sz w:val="16"/>
          <w:szCs w:val="16"/>
        </w:rPr>
        <w:t>v</w:t>
      </w:r>
      <w:r>
        <w:rPr>
          <w:color w:val="125B9D"/>
          <w:spacing w:val="3"/>
          <w:w w:val="70"/>
          <w:sz w:val="16"/>
          <w:szCs w:val="16"/>
        </w:rPr>
        <w:t>i</w:t>
      </w:r>
      <w:r>
        <w:rPr>
          <w:color w:val="125B9D"/>
          <w:spacing w:val="1"/>
          <w:w w:val="81"/>
          <w:sz w:val="16"/>
          <w:szCs w:val="16"/>
        </w:rPr>
        <w:t>v</w:t>
      </w:r>
      <w:r>
        <w:rPr>
          <w:color w:val="125B9D"/>
          <w:w w:val="105"/>
          <w:sz w:val="16"/>
          <w:szCs w:val="16"/>
        </w:rPr>
        <w:t>e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w w:val="97"/>
          <w:sz w:val="16"/>
          <w:szCs w:val="16"/>
        </w:rPr>
        <w:t>R</w:t>
      </w:r>
      <w:r>
        <w:rPr>
          <w:color w:val="125B9D"/>
          <w:spacing w:val="3"/>
          <w:w w:val="105"/>
          <w:sz w:val="16"/>
          <w:szCs w:val="16"/>
        </w:rPr>
        <w:t>e</w:t>
      </w:r>
      <w:r>
        <w:rPr>
          <w:color w:val="125B9D"/>
          <w:spacing w:val="1"/>
          <w:w w:val="103"/>
          <w:sz w:val="16"/>
          <w:szCs w:val="16"/>
        </w:rPr>
        <w:t>c</w:t>
      </w:r>
      <w:r>
        <w:rPr>
          <w:color w:val="125B9D"/>
          <w:spacing w:val="2"/>
          <w:w w:val="105"/>
          <w:sz w:val="16"/>
          <w:szCs w:val="16"/>
        </w:rPr>
        <w:t>e</w:t>
      </w:r>
      <w:r>
        <w:rPr>
          <w:color w:val="125B9D"/>
          <w:spacing w:val="1"/>
          <w:w w:val="97"/>
          <w:sz w:val="16"/>
          <w:szCs w:val="16"/>
        </w:rPr>
        <w:t>p</w:t>
      </w:r>
      <w:r>
        <w:rPr>
          <w:color w:val="125B9D"/>
          <w:spacing w:val="2"/>
          <w:w w:val="118"/>
          <w:sz w:val="16"/>
          <w:szCs w:val="16"/>
        </w:rPr>
        <w:t>t</w:t>
      </w:r>
      <w:r>
        <w:rPr>
          <w:color w:val="125B9D"/>
          <w:spacing w:val="2"/>
          <w:w w:val="70"/>
          <w:sz w:val="16"/>
          <w:szCs w:val="16"/>
        </w:rPr>
        <w:t>i</w:t>
      </w:r>
      <w:r>
        <w:rPr>
          <w:color w:val="125B9D"/>
          <w:spacing w:val="2"/>
          <w:w w:val="98"/>
          <w:sz w:val="16"/>
          <w:szCs w:val="16"/>
        </w:rPr>
        <w:t>o</w:t>
      </w:r>
      <w:r>
        <w:rPr>
          <w:color w:val="125B9D"/>
          <w:spacing w:val="-1"/>
          <w:w w:val="99"/>
          <w:sz w:val="16"/>
          <w:szCs w:val="16"/>
        </w:rPr>
        <w:t>n</w:t>
      </w:r>
      <w:r>
        <w:rPr>
          <w:color w:val="125B9D"/>
          <w:w w:val="83"/>
          <w:sz w:val="16"/>
          <w:szCs w:val="16"/>
        </w:rPr>
        <w:t>”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1"/>
          <w:w w:val="70"/>
          <w:sz w:val="16"/>
          <w:szCs w:val="16"/>
        </w:rPr>
        <w:t>i</w:t>
      </w:r>
      <w:r>
        <w:rPr>
          <w:color w:val="125B9D"/>
          <w:w w:val="99"/>
          <w:sz w:val="16"/>
          <w:szCs w:val="16"/>
        </w:rPr>
        <w:t>n</w:t>
      </w:r>
      <w:r>
        <w:rPr>
          <w:color w:val="125B9D"/>
          <w:spacing w:val="-5"/>
          <w:sz w:val="16"/>
          <w:szCs w:val="16"/>
        </w:rPr>
        <w:t xml:space="preserve"> </w:t>
      </w:r>
      <w:r>
        <w:rPr>
          <w:color w:val="125B9D"/>
          <w:spacing w:val="6"/>
          <w:w w:val="97"/>
          <w:sz w:val="16"/>
          <w:szCs w:val="16"/>
        </w:rPr>
        <w:t>A</w:t>
      </w:r>
      <w:r>
        <w:rPr>
          <w:color w:val="125B9D"/>
          <w:spacing w:val="2"/>
          <w:w w:val="97"/>
          <w:sz w:val="16"/>
          <w:szCs w:val="16"/>
        </w:rPr>
        <w:t>sh</w:t>
      </w:r>
      <w:r>
        <w:rPr>
          <w:color w:val="125B9D"/>
          <w:spacing w:val="3"/>
          <w:w w:val="97"/>
          <w:sz w:val="16"/>
          <w:szCs w:val="16"/>
        </w:rPr>
        <w:t>b</w:t>
      </w:r>
      <w:r>
        <w:rPr>
          <w:color w:val="125B9D"/>
          <w:spacing w:val="2"/>
          <w:w w:val="97"/>
          <w:sz w:val="16"/>
          <w:szCs w:val="16"/>
        </w:rPr>
        <w:t>ou</w:t>
      </w:r>
      <w:r>
        <w:rPr>
          <w:color w:val="125B9D"/>
          <w:spacing w:val="3"/>
          <w:w w:val="97"/>
          <w:sz w:val="16"/>
          <w:szCs w:val="16"/>
        </w:rPr>
        <w:t>r</w:t>
      </w:r>
      <w:r>
        <w:rPr>
          <w:color w:val="125B9D"/>
          <w:spacing w:val="2"/>
          <w:w w:val="97"/>
          <w:sz w:val="16"/>
          <w:szCs w:val="16"/>
        </w:rPr>
        <w:t>n</w:t>
      </w:r>
      <w:r>
        <w:rPr>
          <w:color w:val="125B9D"/>
          <w:w w:val="97"/>
          <w:sz w:val="16"/>
          <w:szCs w:val="16"/>
        </w:rPr>
        <w:t>e</w:t>
      </w:r>
      <w:r>
        <w:rPr>
          <w:color w:val="125B9D"/>
          <w:spacing w:val="-3"/>
          <w:w w:val="97"/>
          <w:sz w:val="16"/>
          <w:szCs w:val="16"/>
        </w:rPr>
        <w:t xml:space="preserve"> </w:t>
      </w:r>
      <w:r>
        <w:rPr>
          <w:color w:val="125B9D"/>
          <w:spacing w:val="9"/>
          <w:sz w:val="16"/>
          <w:szCs w:val="16"/>
        </w:rPr>
        <w:t>(</w:t>
      </w:r>
      <w:r>
        <w:rPr>
          <w:color w:val="125B9D"/>
          <w:spacing w:val="-7"/>
          <w:sz w:val="16"/>
          <w:szCs w:val="16"/>
        </w:rPr>
        <w:t>V</w:t>
      </w:r>
      <w:r>
        <w:rPr>
          <w:color w:val="125B9D"/>
          <w:spacing w:val="2"/>
          <w:sz w:val="16"/>
          <w:szCs w:val="16"/>
        </w:rPr>
        <w:t>enu</w:t>
      </w:r>
      <w:r>
        <w:rPr>
          <w:color w:val="125B9D"/>
          <w:sz w:val="16"/>
          <w:szCs w:val="16"/>
        </w:rPr>
        <w:t>e</w:t>
      </w:r>
      <w:r>
        <w:rPr>
          <w:color w:val="125B9D"/>
          <w:spacing w:val="-11"/>
          <w:sz w:val="16"/>
          <w:szCs w:val="16"/>
        </w:rPr>
        <w:t xml:space="preserve"> </w:t>
      </w:r>
      <w:r>
        <w:rPr>
          <w:color w:val="125B9D"/>
          <w:spacing w:val="3"/>
          <w:w w:val="77"/>
          <w:sz w:val="16"/>
          <w:szCs w:val="16"/>
        </w:rPr>
        <w:t>T</w:t>
      </w:r>
      <w:r>
        <w:rPr>
          <w:color w:val="125B9D"/>
          <w:spacing w:val="2"/>
          <w:w w:val="93"/>
          <w:sz w:val="16"/>
          <w:szCs w:val="16"/>
        </w:rPr>
        <w:t>B</w:t>
      </w:r>
      <w:r>
        <w:rPr>
          <w:color w:val="125B9D"/>
          <w:spacing w:val="2"/>
          <w:w w:val="107"/>
          <w:sz w:val="16"/>
          <w:szCs w:val="16"/>
        </w:rPr>
        <w:t>C</w:t>
      </w:r>
      <w:r>
        <w:rPr>
          <w:color w:val="125B9D"/>
          <w:w w:val="103"/>
          <w:sz w:val="16"/>
          <w:szCs w:val="16"/>
        </w:rPr>
        <w:t>)</w:t>
      </w:r>
    </w:p>
    <w:sectPr w:rsidR="0061462D">
      <w:type w:val="continuous"/>
      <w:pgSz w:w="13100" w:h="18020"/>
      <w:pgMar w:top="3400" w:right="0" w:bottom="280" w:left="0" w:header="720" w:footer="720" w:gutter="0"/>
      <w:cols w:num="4" w:space="720" w:equalWidth="0">
        <w:col w:w="2318" w:space="198"/>
        <w:col w:w="3364" w:space="967"/>
        <w:col w:w="396" w:space="198"/>
        <w:col w:w="56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5D" w:rsidRDefault="0014335D">
      <w:r>
        <w:separator/>
      </w:r>
    </w:p>
  </w:endnote>
  <w:endnote w:type="continuationSeparator" w:id="0">
    <w:p w:rsidR="0014335D" w:rsidRDefault="001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2D" w:rsidRDefault="0014335D">
    <w:pPr>
      <w:spacing w:line="200" w:lineRule="exact"/>
    </w:pPr>
    <w:r>
      <w:pict>
        <v:group id="_x0000_s2063" style="position:absolute;margin-left:21pt;margin-top:882.9pt;width:0;height:18pt;z-index:-251656192;mso-position-horizontal-relative:page;mso-position-vertical-relative:page" coordorigin="420,17658" coordsize="0,360">
          <v:shape id="_x0000_s2064" style="position:absolute;left:420;top:17658;width:0;height:360" coordorigin="420,17658" coordsize="0,360" path="m420,17658r,360e" filled="f" strokeweight=".25pt">
            <v:path arrowok="t"/>
          </v:shape>
          <w10:wrap anchorx="page" anchory="page"/>
        </v:group>
      </w:pict>
    </w:r>
    <w:r>
      <w:pict>
        <v:group id="_x0000_s2061" style="position:absolute;margin-left:633.3pt;margin-top:882.9pt;width:0;height:18pt;z-index:-251655168;mso-position-horizontal-relative:page;mso-position-vertical-relative:page" coordorigin="12666,17658" coordsize="0,360">
          <v:shape id="_x0000_s2062" style="position:absolute;left:12666;top:17658;width:0;height:360" coordorigin="12666,17658" coordsize="0,360" path="m12666,17658r,360e" filled="f" strokeweight=".25pt">
            <v:path arrowok="t"/>
          </v:shape>
          <w10:wrap anchorx="page" anchory="page"/>
        </v:group>
      </w:pict>
    </w:r>
    <w:r>
      <w:pict>
        <v:group id="_x0000_s2059" style="position:absolute;margin-left:29.5pt;margin-top:877.4pt;width:0;height:15pt;z-index:-251654144;mso-position-horizontal-relative:page;mso-position-vertical-relative:page" coordorigin="590,17548" coordsize="0,300">
          <v:shape id="_x0000_s2060" style="position:absolute;left:590;top:17548;width:0;height:300" coordorigin="590,17548" coordsize="0,300" path="m590,17548r,300e" filled="f" strokeweight=".25pt">
            <v:path arrowok="t"/>
          </v:shape>
          <w10:wrap anchorx="page" anchory="page"/>
        </v:group>
      </w:pict>
    </w:r>
    <w:r>
      <w:pict>
        <v:group id="_x0000_s2057" style="position:absolute;margin-left:624.8pt;margin-top:877.4pt;width:0;height:15pt;z-index:-251653120;mso-position-horizontal-relative:page;mso-position-vertical-relative:page" coordorigin="12496,17548" coordsize="0,300">
          <v:shape id="_x0000_s2058" style="position:absolute;left:12496;top:17548;width:0;height:300" coordorigin="12496,17548" coordsize="0,300" path="m12496,17548r,300e" filled="f" strokeweight=".25pt">
            <v:path arrowok="t"/>
          </v:shape>
          <w10:wrap anchorx="page" anchory="page"/>
        </v:group>
      </w:pict>
    </w:r>
    <w:r>
      <w:pict>
        <v:group id="_x0000_s2055" style="position:absolute;margin-left:0;margin-top:879.9pt;width:18pt;height:0;z-index:-251652096;mso-position-horizontal-relative:page;mso-position-vertical-relative:page" coordorigin=",17598" coordsize="360,0">
          <v:shape id="_x0000_s2056" style="position:absolute;top:17598;width:360;height:0" coordorigin=",17598" coordsize="360,0" path="m360,17598r-360,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636.3pt;margin-top:879.9pt;width:18pt;height:0;z-index:-251651072;mso-position-horizontal-relative:page;mso-position-vertical-relative:page" coordorigin="12726,17598" coordsize="360,0">
          <v:shape id="_x0000_s2054" style="position:absolute;left:12726;top:17598;width:360;height:0" coordorigin="12726,17598" coordsize="360,0" path="m12726,17598r360,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8.5pt;margin-top:871.4pt;width:15pt;height:0;z-index:-251650048;mso-position-horizontal-relative:page;mso-position-vertical-relative:page" coordorigin="170,17428" coordsize="300,0">
          <v:shape id="_x0000_s2052" style="position:absolute;left:170;top:17428;width:300;height:0" coordorigin="170,17428" coordsize="300,0" path="m470,17428r-300,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630.8pt;margin-top:871.4pt;width:15pt;height:0;z-index:-251649024;mso-position-horizontal-relative:page;mso-position-vertical-relative:page" coordorigin="12616,17428" coordsize="300,0">
          <v:shape id="_x0000_s2050" style="position:absolute;left:12616;top:17428;width:300;height:0" coordorigin="12616,17428" coordsize="300,0" path="m12616,17428r300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5D" w:rsidRDefault="0014335D">
      <w:r>
        <w:separator/>
      </w:r>
    </w:p>
  </w:footnote>
  <w:footnote w:type="continuationSeparator" w:id="0">
    <w:p w:rsidR="0014335D" w:rsidRDefault="0014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2D" w:rsidRDefault="0014335D">
    <w:pPr>
      <w:spacing w:line="200" w:lineRule="exact"/>
    </w:pPr>
    <w:r>
      <w:pict>
        <v:group id="_x0000_s2085" style="position:absolute;margin-left:21pt;margin-top:0;width:0;height:18pt;z-index:-251668480;mso-position-horizontal-relative:page;mso-position-vertical-relative:page" coordorigin="420" coordsize="0,360">
          <v:shape id="_x0000_s2086" style="position:absolute;left:420;width:0;height:360" coordorigin="420" coordsize="0,360" path="m420,360l420,e" filled="f" strokeweight=".25pt">
            <v:path arrowok="t"/>
          </v:shape>
          <w10:wrap anchorx="page" anchory="page"/>
        </v:group>
      </w:pict>
    </w:r>
    <w:r>
      <w:pict>
        <v:group id="_x0000_s2083" style="position:absolute;margin-left:633.3pt;margin-top:0;width:0;height:18pt;z-index:-251667456;mso-position-horizontal-relative:page;mso-position-vertical-relative:page" coordorigin="12666" coordsize="0,360">
          <v:shape id="_x0000_s2084" style="position:absolute;left:12666;width:0;height:360" coordorigin="12666" coordsize="0,360" path="m12666,360r,-360e" filled="f" strokeweight=".25pt">
            <v:path arrowok="t"/>
          </v:shape>
          <w10:wrap anchorx="page" anchory="page"/>
        </v:group>
      </w:pict>
    </w:r>
    <w:r>
      <w:pict>
        <v:group id="_x0000_s2081" style="position:absolute;margin-left:29.5pt;margin-top:8.5pt;width:0;height:15pt;z-index:-251666432;mso-position-horizontal-relative:page;mso-position-vertical-relative:page" coordorigin="590,170" coordsize="0,300">
          <v:shape id="_x0000_s2082" style="position:absolute;left:590;top:170;width:0;height:300" coordorigin="590,170" coordsize="0,300" path="m590,470r,-300e" filled="f" strokeweight=".25pt">
            <v:path arrowok="t"/>
          </v:shape>
          <w10:wrap anchorx="page" anchory="page"/>
        </v:group>
      </w:pict>
    </w:r>
    <w:r>
      <w:pict>
        <v:group id="_x0000_s2079" style="position:absolute;margin-left:624.8pt;margin-top:8.5pt;width:0;height:15pt;z-index:-251665408;mso-position-horizontal-relative:page;mso-position-vertical-relative:page" coordorigin="12496,170" coordsize="0,300">
          <v:shape id="_x0000_s2080" style="position:absolute;left:12496;top:170;width:0;height:300" coordorigin="12496,170" coordsize="0,300" path="m12496,470r,-300e" filled="f" strokeweight=".25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79.1pt;margin-top:20.5pt;width:96.05pt;height:149.55pt;z-index:-251664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6" style="position:absolute;margin-left:0;margin-top:21pt;width:18pt;height:0;z-index:-251663360;mso-position-horizontal-relative:page;mso-position-vertical-relative:page" coordorigin=",420" coordsize="360,0">
          <v:shape id="_x0000_s2077" style="position:absolute;top:420;width:360;height:0" coordorigin=",420" coordsize="360,0" path="m360,420l,420e" filled="f" strokeweight=".25pt">
            <v:path arrowok="t"/>
          </v:shape>
          <w10:wrap anchorx="page" anchory="page"/>
        </v:group>
      </w:pict>
    </w:r>
    <w:r>
      <w:pict>
        <v:group id="_x0000_s2074" style="position:absolute;margin-left:636.3pt;margin-top:21pt;width:18pt;height:0;z-index:-251662336;mso-position-horizontal-relative:page;mso-position-vertical-relative:page" coordorigin="12726,420" coordsize="360,0">
          <v:shape id="_x0000_s2075" style="position:absolute;left:12726;top:420;width:360;height:0" coordorigin="12726,420" coordsize="360,0" path="m12726,420r360,e" filled="f" strokeweight=".25pt">
            <v:path arrowok="t"/>
          </v:shape>
          <w10:wrap anchorx="page" anchory="page"/>
        </v:group>
      </w:pict>
    </w:r>
    <w:r>
      <w:pict>
        <v:group id="_x0000_s2072" style="position:absolute;margin-left:8.5pt;margin-top:29.5pt;width:15pt;height:0;z-index:-251661312;mso-position-horizontal-relative:page;mso-position-vertical-relative:page" coordorigin="170,590" coordsize="300,0">
          <v:shape id="_x0000_s2073" style="position:absolute;left:170;top:590;width:300;height:0" coordorigin="170,590" coordsize="300,0" path="m470,590r-300,e" filled="f" strokeweight=".25pt">
            <v:path arrowok="t"/>
          </v:shape>
          <w10:wrap anchorx="page" anchory="page"/>
        </v:group>
      </w:pict>
    </w:r>
    <w:r>
      <w:pict>
        <v:group id="_x0000_s2070" style="position:absolute;margin-left:630.8pt;margin-top:29.5pt;width:15pt;height:0;z-index:-251660288;mso-position-horizontal-relative:page;mso-position-vertical-relative:page" coordorigin="12616,590" coordsize="300,0">
          <v:shape id="_x0000_s2071" style="position:absolute;left:12616;top:590;width:300;height:0" coordorigin="12616,590" coordsize="300,0" path="m12616,590r300,e" filled="f" strokeweight=".25pt">
            <v:path arrowok="t"/>
          </v:shape>
          <w10:wrap anchorx="page" anchory="page"/>
        </v:group>
      </w:pict>
    </w:r>
    <w:r>
      <w:pict>
        <v:group id="_x0000_s2068" style="position:absolute;margin-left:76.75pt;margin-top:140.05pt;width:196.3pt;height:0;z-index:-251659264;mso-position-horizontal-relative:page;mso-position-vertical-relative:page" coordorigin="1535,2801" coordsize="3926,0">
          <v:shape id="_x0000_s2069" style="position:absolute;left:1535;top:2801;width:3926;height:0" coordorigin="1535,2801" coordsize="3926,0" path="m1535,2801r3926,e" filled="f" strokecolor="#ffcf27" strokeweight="2pt">
            <v:path arrowok="t"/>
          </v:shape>
          <w10:wrap anchorx="page" anchory="page"/>
        </v:group>
      </w:pict>
    </w:r>
    <w:r>
      <w:pict>
        <v:group id="_x0000_s2066" style="position:absolute;margin-left:379.05pt;margin-top:140.05pt;width:198.5pt;height:0;z-index:-251658240;mso-position-horizontal-relative:page;mso-position-vertical-relative:page" coordorigin="7581,2801" coordsize="3970,0">
          <v:shape id="_x0000_s2067" style="position:absolute;left:7581;top:2801;width:3970;height:0" coordorigin="7581,2801" coordsize="3970,0" path="m7581,2801r3970,e" filled="f" strokecolor="#ffcf27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7.5pt;margin-top:44.25pt;width:59.45pt;height:21.8pt;z-index:-251657216;mso-position-horizontal-relative:page;mso-position-vertical-relative:page" filled="f" stroked="f">
          <v:textbox inset="0,0,0,0">
            <w:txbxContent>
              <w:p w:rsidR="0061462D" w:rsidRDefault="00B6031C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FDFDFD"/>
                    <w:spacing w:val="7"/>
                    <w:sz w:val="18"/>
                    <w:szCs w:val="18"/>
                  </w:rPr>
                  <w:t>A</w:t>
                </w:r>
                <w:r>
                  <w:rPr>
                    <w:color w:val="FDFDFD"/>
                    <w:spacing w:val="5"/>
                    <w:sz w:val="18"/>
                    <w:szCs w:val="18"/>
                  </w:rPr>
                  <w:t>S</w:t>
                </w:r>
                <w:r>
                  <w:rPr>
                    <w:color w:val="FDFDFD"/>
                    <w:spacing w:val="4"/>
                    <w:sz w:val="18"/>
                    <w:szCs w:val="18"/>
                  </w:rPr>
                  <w:t>H</w:t>
                </w:r>
                <w:r>
                  <w:rPr>
                    <w:color w:val="FDFDFD"/>
                    <w:spacing w:val="5"/>
                    <w:sz w:val="18"/>
                    <w:szCs w:val="18"/>
                  </w:rPr>
                  <w:t>BOUR</w:t>
                </w:r>
                <w:r>
                  <w:rPr>
                    <w:color w:val="FDFDFD"/>
                    <w:spacing w:val="4"/>
                    <w:sz w:val="18"/>
                    <w:szCs w:val="18"/>
                  </w:rPr>
                  <w:t>NE</w:t>
                </w:r>
              </w:p>
              <w:p w:rsidR="0061462D" w:rsidRDefault="00B6031C">
                <w:pPr>
                  <w:spacing w:before="9"/>
                  <w:ind w:left="107"/>
                  <w:rPr>
                    <w:sz w:val="18"/>
                    <w:szCs w:val="18"/>
                  </w:rPr>
                </w:pPr>
                <w:r>
                  <w:rPr>
                    <w:color w:val="FDFDFD"/>
                    <w:w w:val="88"/>
                    <w:sz w:val="18"/>
                    <w:szCs w:val="18"/>
                  </w:rPr>
                  <w:t>&amp;</w:t>
                </w:r>
                <w:r>
                  <w:rPr>
                    <w:color w:val="FDFDFD"/>
                    <w:spacing w:val="1"/>
                    <w:w w:val="88"/>
                    <w:sz w:val="18"/>
                    <w:szCs w:val="18"/>
                  </w:rPr>
                  <w:t xml:space="preserve"> </w:t>
                </w:r>
                <w:r>
                  <w:rPr>
                    <w:color w:val="FDFDFD"/>
                    <w:spacing w:val="5"/>
                    <w:w w:val="98"/>
                    <w:sz w:val="18"/>
                    <w:szCs w:val="18"/>
                  </w:rPr>
                  <w:t>DI</w:t>
                </w:r>
                <w:r>
                  <w:rPr>
                    <w:color w:val="FDFDFD"/>
                    <w:spacing w:val="6"/>
                    <w:w w:val="98"/>
                    <w:sz w:val="18"/>
                    <w:szCs w:val="18"/>
                  </w:rPr>
                  <w:t>S</w:t>
                </w:r>
                <w:r>
                  <w:rPr>
                    <w:color w:val="FDFDFD"/>
                    <w:spacing w:val="4"/>
                    <w:w w:val="82"/>
                    <w:sz w:val="18"/>
                    <w:szCs w:val="18"/>
                  </w:rPr>
                  <w:t>T</w:t>
                </w:r>
                <w:r>
                  <w:rPr>
                    <w:color w:val="FDFDFD"/>
                    <w:spacing w:val="5"/>
                    <w:sz w:val="18"/>
                    <w:szCs w:val="18"/>
                  </w:rPr>
                  <w:t>R</w:t>
                </w:r>
                <w:r>
                  <w:rPr>
                    <w:color w:val="FDFDFD"/>
                    <w:spacing w:val="5"/>
                    <w:w w:val="93"/>
                    <w:sz w:val="18"/>
                    <w:szCs w:val="18"/>
                  </w:rPr>
                  <w:t>I</w:t>
                </w:r>
                <w:r>
                  <w:rPr>
                    <w:color w:val="FDFDFD"/>
                    <w:spacing w:val="9"/>
                    <w:w w:val="102"/>
                    <w:sz w:val="18"/>
                    <w:szCs w:val="18"/>
                  </w:rPr>
                  <w:t>C</w:t>
                </w:r>
                <w:r>
                  <w:rPr>
                    <w:color w:val="FDFDFD"/>
                    <w:w w:val="82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84B"/>
    <w:multiLevelType w:val="multilevel"/>
    <w:tmpl w:val="42E6FC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62D"/>
    <w:rsid w:val="0014335D"/>
    <w:rsid w:val="005F2B29"/>
    <w:rsid w:val="0061462D"/>
    <w:rsid w:val="00655E2F"/>
    <w:rsid w:val="00686353"/>
    <w:rsid w:val="00B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onsashbour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hbournelions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onsAshbourn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shbourner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Baitson, John (john)</dc:creator>
  <cp:lastModifiedBy>jfbaitson</cp:lastModifiedBy>
  <cp:revision>2</cp:revision>
  <dcterms:created xsi:type="dcterms:W3CDTF">2017-01-20T14:19:00Z</dcterms:created>
  <dcterms:modified xsi:type="dcterms:W3CDTF">2017-01-20T14:19:00Z</dcterms:modified>
</cp:coreProperties>
</file>